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CF67E" w14:textId="77777777" w:rsidR="00B21438" w:rsidRPr="00DF2EC6" w:rsidRDefault="00B21438">
      <w:pPr>
        <w:rPr>
          <w:b/>
          <w:bCs/>
          <w:sz w:val="36"/>
          <w:szCs w:val="36"/>
        </w:rPr>
      </w:pPr>
      <w:r w:rsidRPr="00DF2EC6">
        <w:rPr>
          <w:noProof/>
          <w:lang w:val="en-AU" w:eastAsia="en-AU"/>
        </w:rPr>
        <w:drawing>
          <wp:inline distT="0" distB="0" distL="0" distR="0" wp14:anchorId="256DA294" wp14:editId="5EC79E60">
            <wp:extent cx="6794500" cy="914400"/>
            <wp:effectExtent l="0" t="0" r="0" b="0"/>
            <wp:docPr id="7" name="Picture 7"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6794500" cy="914400"/>
                    </a:xfrm>
                    <a:prstGeom prst="rect">
                      <a:avLst/>
                    </a:prstGeom>
                  </pic:spPr>
                </pic:pic>
              </a:graphicData>
            </a:graphic>
          </wp:inline>
        </w:drawing>
      </w:r>
    </w:p>
    <w:p w14:paraId="6FA219F0" w14:textId="45A77500" w:rsidR="00EE36C4" w:rsidRPr="00DF2EC6" w:rsidRDefault="004F2D77" w:rsidP="00B21438">
      <w:pPr>
        <w:jc w:val="center"/>
        <w:rPr>
          <w:b/>
          <w:bCs/>
          <w:sz w:val="36"/>
          <w:szCs w:val="36"/>
          <w:u w:val="single"/>
        </w:rPr>
      </w:pPr>
      <w:proofErr w:type="spellStart"/>
      <w:r w:rsidRPr="00DF2EC6">
        <w:rPr>
          <w:b/>
          <w:bCs/>
          <w:sz w:val="36"/>
          <w:szCs w:val="36"/>
          <w:u w:val="single"/>
        </w:rPr>
        <w:t>MapIT</w:t>
      </w:r>
      <w:proofErr w:type="spellEnd"/>
      <w:r w:rsidRPr="00DF2EC6">
        <w:rPr>
          <w:b/>
          <w:bCs/>
          <w:sz w:val="36"/>
          <w:szCs w:val="36"/>
          <w:u w:val="single"/>
        </w:rPr>
        <w:t>! 202</w:t>
      </w:r>
      <w:r w:rsidR="0068543B" w:rsidRPr="00DF2EC6">
        <w:rPr>
          <w:b/>
          <w:bCs/>
          <w:sz w:val="36"/>
          <w:szCs w:val="36"/>
          <w:u w:val="single"/>
        </w:rPr>
        <w:t>1</w:t>
      </w:r>
      <w:r w:rsidRPr="00DF2EC6">
        <w:rPr>
          <w:b/>
          <w:bCs/>
          <w:sz w:val="36"/>
          <w:szCs w:val="36"/>
          <w:u w:val="single"/>
        </w:rPr>
        <w:t xml:space="preserve"> </w:t>
      </w:r>
      <w:r w:rsidR="004B124E" w:rsidRPr="00DF2EC6">
        <w:rPr>
          <w:b/>
          <w:bCs/>
          <w:sz w:val="36"/>
          <w:szCs w:val="36"/>
          <w:u w:val="single"/>
        </w:rPr>
        <w:t>Instructions</w:t>
      </w:r>
      <w:r w:rsidR="00973043" w:rsidRPr="00DF2EC6">
        <w:rPr>
          <w:b/>
          <w:bCs/>
          <w:sz w:val="36"/>
          <w:szCs w:val="36"/>
          <w:u w:val="single"/>
        </w:rPr>
        <w:t xml:space="preserve"> for</w:t>
      </w:r>
      <w:r w:rsidR="004B124E" w:rsidRPr="00DF2EC6">
        <w:rPr>
          <w:b/>
          <w:bCs/>
          <w:sz w:val="36"/>
          <w:szCs w:val="36"/>
          <w:u w:val="single"/>
        </w:rPr>
        <w:t xml:space="preserve"> </w:t>
      </w:r>
      <w:r w:rsidR="008F4922" w:rsidRPr="00DF2EC6">
        <w:rPr>
          <w:b/>
          <w:bCs/>
          <w:sz w:val="36"/>
          <w:szCs w:val="36"/>
          <w:u w:val="single"/>
        </w:rPr>
        <w:t>Teachers</w:t>
      </w:r>
      <w:r w:rsidR="00540B47" w:rsidRPr="00DF2EC6">
        <w:rPr>
          <w:b/>
          <w:bCs/>
          <w:sz w:val="36"/>
          <w:szCs w:val="36"/>
          <w:u w:val="single"/>
        </w:rPr>
        <w:t xml:space="preserve"> (Level 4-6)</w:t>
      </w:r>
    </w:p>
    <w:p w14:paraId="1E82961A" w14:textId="74F84560" w:rsidR="004B124E" w:rsidRPr="00DF2EC6" w:rsidRDefault="00B21438">
      <w:pPr>
        <w:rPr>
          <w:b/>
          <w:bCs/>
          <w:szCs w:val="20"/>
        </w:rPr>
      </w:pPr>
      <w:r w:rsidRPr="00DF2EC6">
        <w:rPr>
          <w:b/>
          <w:bCs/>
          <w:szCs w:val="20"/>
        </w:rPr>
        <w:t>S</w:t>
      </w:r>
      <w:r w:rsidR="00EE36C4" w:rsidRPr="00DF2EC6">
        <w:rPr>
          <w:b/>
          <w:bCs/>
          <w:szCs w:val="20"/>
        </w:rPr>
        <w:t xml:space="preserve">croll through this document before starting </w:t>
      </w:r>
      <w:r w:rsidR="00DF2EC6">
        <w:rPr>
          <w:b/>
          <w:bCs/>
          <w:szCs w:val="20"/>
        </w:rPr>
        <w:t>(entry forms</w:t>
      </w:r>
      <w:r w:rsidR="00EE36C4" w:rsidRPr="00DF2EC6">
        <w:rPr>
          <w:b/>
          <w:bCs/>
          <w:szCs w:val="20"/>
        </w:rPr>
        <w:t xml:space="preserve"> below</w:t>
      </w:r>
      <w:r w:rsidR="00DF2EC6">
        <w:rPr>
          <w:b/>
          <w:bCs/>
          <w:szCs w:val="20"/>
        </w:rPr>
        <w:t>)</w:t>
      </w:r>
      <w:r w:rsidRPr="00DF2EC6">
        <w:rPr>
          <w:b/>
          <w:bCs/>
          <w:szCs w:val="20"/>
        </w:rPr>
        <w:t>.</w:t>
      </w:r>
    </w:p>
    <w:p w14:paraId="0A9F4DC9" w14:textId="77777777" w:rsidR="0053464D" w:rsidRPr="00DF2EC6" w:rsidRDefault="0053464D" w:rsidP="0053464D">
      <w:pPr>
        <w:rPr>
          <w:sz w:val="20"/>
          <w:szCs w:val="20"/>
        </w:rPr>
      </w:pPr>
      <w:r w:rsidRPr="00DF2EC6">
        <w:rPr>
          <w:sz w:val="20"/>
          <w:szCs w:val="20"/>
        </w:rPr>
        <w:t>Welcome to the Geography Teachers’ Association of Victoria Annual </w:t>
      </w:r>
      <w:proofErr w:type="spellStart"/>
      <w:r w:rsidRPr="00DF2EC6">
        <w:rPr>
          <w:sz w:val="20"/>
          <w:szCs w:val="20"/>
        </w:rPr>
        <w:t>MapIT</w:t>
      </w:r>
      <w:proofErr w:type="spellEnd"/>
      <w:r w:rsidRPr="00DF2EC6">
        <w:rPr>
          <w:sz w:val="20"/>
          <w:szCs w:val="20"/>
        </w:rPr>
        <w:t>! Competition. </w:t>
      </w:r>
    </w:p>
    <w:p w14:paraId="1C77C10C" w14:textId="742BD8CD" w:rsidR="0053464D" w:rsidRPr="00DF2EC6" w:rsidRDefault="0053464D" w:rsidP="0053464D">
      <w:pPr>
        <w:rPr>
          <w:sz w:val="20"/>
          <w:szCs w:val="20"/>
        </w:rPr>
      </w:pPr>
      <w:proofErr w:type="spellStart"/>
      <w:r w:rsidRPr="00DF2EC6">
        <w:rPr>
          <w:sz w:val="20"/>
          <w:szCs w:val="20"/>
        </w:rPr>
        <w:t>MapIT</w:t>
      </w:r>
      <w:proofErr w:type="spellEnd"/>
      <w:r w:rsidRPr="00DF2EC6">
        <w:rPr>
          <w:sz w:val="20"/>
          <w:szCs w:val="20"/>
        </w:rPr>
        <w:t xml:space="preserve">! </w:t>
      </w:r>
      <w:proofErr w:type="gramStart"/>
      <w:r w:rsidRPr="00DF2EC6">
        <w:rPr>
          <w:sz w:val="20"/>
          <w:szCs w:val="20"/>
        </w:rPr>
        <w:t>provides</w:t>
      </w:r>
      <w:proofErr w:type="gramEnd"/>
      <w:r w:rsidRPr="00DF2EC6">
        <w:rPr>
          <w:sz w:val="20"/>
          <w:szCs w:val="20"/>
        </w:rPr>
        <w:t> the perfect opportunity for students to research and propose evidence-based improvements to the </w:t>
      </w:r>
      <w:r w:rsidR="00540B47" w:rsidRPr="00DF2EC6">
        <w:rPr>
          <w:sz w:val="20"/>
          <w:szCs w:val="20"/>
        </w:rPr>
        <w:t xml:space="preserve">management </w:t>
      </w:r>
      <w:r w:rsidRPr="00DF2EC6">
        <w:rPr>
          <w:sz w:val="20"/>
          <w:szCs w:val="20"/>
        </w:rPr>
        <w:t>of their </w:t>
      </w:r>
      <w:r w:rsidR="0068543B" w:rsidRPr="00DF2EC6">
        <w:rPr>
          <w:sz w:val="20"/>
          <w:szCs w:val="20"/>
        </w:rPr>
        <w:t>neighborhoods</w:t>
      </w:r>
      <w:r w:rsidRPr="00DF2EC6">
        <w:rPr>
          <w:sz w:val="20"/>
          <w:szCs w:val="20"/>
        </w:rPr>
        <w:t>.  </w:t>
      </w:r>
    </w:p>
    <w:p w14:paraId="409E9CFD" w14:textId="1DB4EA4E" w:rsidR="004B124E" w:rsidRPr="00DF2EC6" w:rsidRDefault="004B124E">
      <w:pPr>
        <w:rPr>
          <w:sz w:val="20"/>
          <w:szCs w:val="20"/>
        </w:rPr>
      </w:pPr>
      <w:r w:rsidRPr="00DF2EC6">
        <w:rPr>
          <w:sz w:val="20"/>
          <w:szCs w:val="20"/>
        </w:rPr>
        <w:t xml:space="preserve">There are </w:t>
      </w:r>
      <w:r w:rsidR="00AC02B1" w:rsidRPr="00DF2EC6">
        <w:rPr>
          <w:sz w:val="20"/>
          <w:szCs w:val="20"/>
        </w:rPr>
        <w:t>four</w:t>
      </w:r>
      <w:r w:rsidRPr="00DF2EC6">
        <w:rPr>
          <w:sz w:val="20"/>
          <w:szCs w:val="20"/>
        </w:rPr>
        <w:t xml:space="preserve"> steps</w:t>
      </w:r>
      <w:r w:rsidR="00B21438" w:rsidRPr="00DF2EC6">
        <w:rPr>
          <w:sz w:val="20"/>
          <w:szCs w:val="20"/>
        </w:rPr>
        <w:t xml:space="preserve"> for students</w:t>
      </w:r>
      <w:r w:rsidRPr="00DF2EC6">
        <w:rPr>
          <w:sz w:val="20"/>
          <w:szCs w:val="20"/>
        </w:rPr>
        <w:t xml:space="preserve"> in </w:t>
      </w:r>
      <w:proofErr w:type="spellStart"/>
      <w:r w:rsidRPr="00DF2EC6">
        <w:rPr>
          <w:sz w:val="20"/>
          <w:szCs w:val="20"/>
        </w:rPr>
        <w:t>MapIT</w:t>
      </w:r>
      <w:proofErr w:type="spellEnd"/>
      <w:r w:rsidRPr="00DF2EC6">
        <w:rPr>
          <w:sz w:val="20"/>
          <w:szCs w:val="20"/>
        </w:rPr>
        <w:t>! 20</w:t>
      </w:r>
      <w:r w:rsidR="00D26CBB" w:rsidRPr="00DF2EC6">
        <w:rPr>
          <w:sz w:val="20"/>
          <w:szCs w:val="20"/>
        </w:rPr>
        <w:t>2</w:t>
      </w:r>
      <w:r w:rsidR="004E228F" w:rsidRPr="00DF2EC6">
        <w:rPr>
          <w:sz w:val="20"/>
          <w:szCs w:val="20"/>
        </w:rPr>
        <w:t>1</w:t>
      </w:r>
      <w:r w:rsidR="00D26CBB" w:rsidRPr="00DF2EC6">
        <w:rPr>
          <w:sz w:val="20"/>
          <w:szCs w:val="20"/>
        </w:rPr>
        <w:t>..</w:t>
      </w:r>
      <w:r w:rsidRPr="00DF2EC6">
        <w:rPr>
          <w:sz w:val="20"/>
          <w:szCs w:val="20"/>
        </w:rPr>
        <w:t xml:space="preserve">. </w:t>
      </w:r>
    </w:p>
    <w:p w14:paraId="6529C4E9" w14:textId="77777777" w:rsidR="00B21438" w:rsidRPr="00DF2EC6" w:rsidRDefault="00B21438" w:rsidP="00B21438">
      <w:pPr>
        <w:pStyle w:val="Body"/>
        <w:numPr>
          <w:ilvl w:val="2"/>
          <w:numId w:val="17"/>
        </w:numPr>
        <w:spacing w:after="0"/>
        <w:rPr>
          <w:rFonts w:asciiTheme="minorHAnsi" w:hAnsiTheme="minorHAnsi"/>
          <w:sz w:val="20"/>
          <w:szCs w:val="20"/>
        </w:rPr>
      </w:pPr>
      <w:r w:rsidRPr="00DF2EC6">
        <w:rPr>
          <w:rFonts w:asciiTheme="minorHAnsi" w:hAnsiTheme="minorHAnsi"/>
          <w:sz w:val="20"/>
          <w:szCs w:val="20"/>
        </w:rPr>
        <w:t>Watch the welcome video and work through the stimulus</w:t>
      </w:r>
    </w:p>
    <w:p w14:paraId="0E74006E" w14:textId="77777777" w:rsidR="00B21438" w:rsidRPr="00DF2EC6" w:rsidRDefault="00B21438" w:rsidP="00B21438">
      <w:pPr>
        <w:pStyle w:val="Body"/>
        <w:numPr>
          <w:ilvl w:val="2"/>
          <w:numId w:val="17"/>
        </w:numPr>
        <w:spacing w:after="0"/>
        <w:rPr>
          <w:rFonts w:asciiTheme="minorHAnsi" w:hAnsiTheme="minorHAnsi"/>
          <w:sz w:val="20"/>
          <w:szCs w:val="20"/>
        </w:rPr>
      </w:pPr>
      <w:r w:rsidRPr="00DF2EC6">
        <w:rPr>
          <w:rFonts w:asciiTheme="minorHAnsi" w:hAnsiTheme="minorHAnsi"/>
          <w:sz w:val="20"/>
          <w:szCs w:val="20"/>
        </w:rPr>
        <w:t>Watch the instruction video and draw your map</w:t>
      </w:r>
    </w:p>
    <w:p w14:paraId="13413103" w14:textId="77777777" w:rsidR="00B21438" w:rsidRPr="00DF2EC6" w:rsidRDefault="00B21438" w:rsidP="00B21438">
      <w:pPr>
        <w:pStyle w:val="Body"/>
        <w:numPr>
          <w:ilvl w:val="2"/>
          <w:numId w:val="17"/>
        </w:numPr>
        <w:spacing w:after="0"/>
        <w:rPr>
          <w:rFonts w:asciiTheme="minorHAnsi" w:hAnsiTheme="minorHAnsi"/>
          <w:sz w:val="20"/>
          <w:szCs w:val="20"/>
        </w:rPr>
      </w:pPr>
      <w:r w:rsidRPr="00DF2EC6">
        <w:rPr>
          <w:rFonts w:asciiTheme="minorHAnsi" w:hAnsiTheme="minorHAnsi"/>
          <w:sz w:val="20"/>
          <w:szCs w:val="20"/>
        </w:rPr>
        <w:t xml:space="preserve">Print your map and complete the entry form. </w:t>
      </w:r>
    </w:p>
    <w:p w14:paraId="47020AA5" w14:textId="77777777" w:rsidR="00B21438" w:rsidRPr="00DF2EC6" w:rsidRDefault="00B21438" w:rsidP="00B21438">
      <w:pPr>
        <w:pStyle w:val="Body"/>
        <w:numPr>
          <w:ilvl w:val="2"/>
          <w:numId w:val="17"/>
        </w:numPr>
        <w:spacing w:after="0"/>
        <w:rPr>
          <w:rFonts w:asciiTheme="minorHAnsi" w:hAnsiTheme="minorHAnsi"/>
          <w:sz w:val="20"/>
          <w:szCs w:val="20"/>
        </w:rPr>
      </w:pPr>
      <w:r w:rsidRPr="00DF2EC6">
        <w:rPr>
          <w:rFonts w:asciiTheme="minorHAnsi" w:hAnsiTheme="minorHAnsi"/>
          <w:sz w:val="20"/>
          <w:szCs w:val="20"/>
        </w:rPr>
        <w:t xml:space="preserve">Submit your entry to your teacher. </w:t>
      </w:r>
    </w:p>
    <w:p w14:paraId="27ECA775" w14:textId="52D7CA9E" w:rsidR="004B124E" w:rsidRPr="00DF2EC6" w:rsidRDefault="004B124E">
      <w:pPr>
        <w:rPr>
          <w:sz w:val="20"/>
          <w:szCs w:val="20"/>
        </w:rPr>
      </w:pPr>
    </w:p>
    <w:p w14:paraId="3B84E651" w14:textId="6A4A2524" w:rsidR="00B21438" w:rsidRPr="00DF2EC6" w:rsidRDefault="00B21438">
      <w:pPr>
        <w:rPr>
          <w:sz w:val="20"/>
          <w:szCs w:val="20"/>
        </w:rPr>
      </w:pPr>
      <w:r w:rsidRPr="00DF2EC6">
        <w:rPr>
          <w:sz w:val="20"/>
          <w:szCs w:val="20"/>
        </w:rPr>
        <w:t xml:space="preserve">Once you have your </w:t>
      </w:r>
      <w:proofErr w:type="gramStart"/>
      <w:r w:rsidRPr="00DF2EC6">
        <w:rPr>
          <w:sz w:val="20"/>
          <w:szCs w:val="20"/>
        </w:rPr>
        <w:t>classes</w:t>
      </w:r>
      <w:proofErr w:type="gramEnd"/>
      <w:r w:rsidRPr="00DF2EC6">
        <w:rPr>
          <w:sz w:val="20"/>
          <w:szCs w:val="20"/>
        </w:rPr>
        <w:t xml:space="preserve"> entries, select the </w:t>
      </w:r>
      <w:r w:rsidR="00F22A5F" w:rsidRPr="00DF2EC6">
        <w:rPr>
          <w:sz w:val="20"/>
          <w:szCs w:val="20"/>
        </w:rPr>
        <w:t>1</w:t>
      </w:r>
      <w:r w:rsidRPr="00DF2EC6">
        <w:rPr>
          <w:sz w:val="20"/>
          <w:szCs w:val="20"/>
        </w:rPr>
        <w:t>-3 best example</w:t>
      </w:r>
      <w:r w:rsidR="00F22A5F" w:rsidRPr="00DF2EC6">
        <w:rPr>
          <w:sz w:val="20"/>
          <w:szCs w:val="20"/>
        </w:rPr>
        <w:t>s</w:t>
      </w:r>
      <w:r w:rsidRPr="00DF2EC6">
        <w:rPr>
          <w:sz w:val="20"/>
          <w:szCs w:val="20"/>
        </w:rPr>
        <w:t xml:space="preserve"> to submit to us. </w:t>
      </w:r>
    </w:p>
    <w:p w14:paraId="1F4D182E" w14:textId="3690FA0B" w:rsidR="008F4922" w:rsidRPr="00DF2EC6" w:rsidRDefault="008F4922" w:rsidP="008F4922">
      <w:pPr>
        <w:rPr>
          <w:b/>
          <w:bCs/>
          <w:szCs w:val="20"/>
        </w:rPr>
      </w:pPr>
      <w:r w:rsidRPr="00DF2EC6">
        <w:rPr>
          <w:b/>
          <w:bCs/>
          <w:szCs w:val="20"/>
        </w:rPr>
        <w:t>Lesson Overview:</w:t>
      </w:r>
    </w:p>
    <w:p w14:paraId="657F072E" w14:textId="38BA49AE" w:rsidR="00C6411E" w:rsidRPr="00DF2EC6" w:rsidRDefault="001D01C0" w:rsidP="00C6411E">
      <w:pPr>
        <w:rPr>
          <w:sz w:val="20"/>
          <w:szCs w:val="20"/>
        </w:rPr>
      </w:pPr>
      <w:r w:rsidRPr="00DF2EC6">
        <w:rPr>
          <w:b/>
          <w:bCs/>
          <w:sz w:val="20"/>
          <w:szCs w:val="20"/>
        </w:rPr>
        <w:t xml:space="preserve">The </w:t>
      </w:r>
      <w:proofErr w:type="spellStart"/>
      <w:r w:rsidRPr="00DF2EC6">
        <w:rPr>
          <w:b/>
          <w:bCs/>
          <w:sz w:val="20"/>
          <w:szCs w:val="20"/>
        </w:rPr>
        <w:t>MapIT</w:t>
      </w:r>
      <w:proofErr w:type="spellEnd"/>
      <w:r w:rsidRPr="00DF2EC6">
        <w:rPr>
          <w:b/>
          <w:bCs/>
          <w:sz w:val="20"/>
          <w:szCs w:val="20"/>
        </w:rPr>
        <w:t xml:space="preserve">! </w:t>
      </w:r>
      <w:proofErr w:type="gramStart"/>
      <w:r w:rsidRPr="00DF2EC6">
        <w:rPr>
          <w:b/>
          <w:bCs/>
          <w:sz w:val="20"/>
          <w:szCs w:val="20"/>
        </w:rPr>
        <w:t>competition</w:t>
      </w:r>
      <w:proofErr w:type="gramEnd"/>
      <w:r w:rsidRPr="00DF2EC6">
        <w:rPr>
          <w:sz w:val="20"/>
          <w:szCs w:val="20"/>
        </w:rPr>
        <w:t>, itself,</w:t>
      </w:r>
      <w:r w:rsidR="00C6411E" w:rsidRPr="00DF2EC6">
        <w:rPr>
          <w:sz w:val="20"/>
          <w:szCs w:val="20"/>
        </w:rPr>
        <w:t xml:space="preserve"> is designed to run over </w:t>
      </w:r>
      <w:r w:rsidR="00283176" w:rsidRPr="00DF2EC6">
        <w:rPr>
          <w:sz w:val="20"/>
          <w:szCs w:val="20"/>
        </w:rPr>
        <w:t>two lessons</w:t>
      </w:r>
      <w:r w:rsidR="00842B0F" w:rsidRPr="00DF2EC6">
        <w:rPr>
          <w:sz w:val="20"/>
          <w:szCs w:val="20"/>
        </w:rPr>
        <w:t xml:space="preserve"> </w:t>
      </w:r>
      <w:r w:rsidR="00283176" w:rsidRPr="00DF2EC6">
        <w:rPr>
          <w:sz w:val="20"/>
          <w:szCs w:val="20"/>
        </w:rPr>
        <w:t xml:space="preserve">–three </w:t>
      </w:r>
      <w:r w:rsidR="00C6411E" w:rsidRPr="00DF2EC6">
        <w:rPr>
          <w:sz w:val="20"/>
          <w:szCs w:val="20"/>
        </w:rPr>
        <w:t>50</w:t>
      </w:r>
      <w:r w:rsidR="00A93ECD" w:rsidRPr="00DF2EC6">
        <w:rPr>
          <w:sz w:val="20"/>
          <w:szCs w:val="20"/>
        </w:rPr>
        <w:t>-</w:t>
      </w:r>
      <w:r w:rsidR="00C6411E" w:rsidRPr="00DF2EC6">
        <w:rPr>
          <w:sz w:val="20"/>
          <w:szCs w:val="20"/>
        </w:rPr>
        <w:t xml:space="preserve">minute lessons and is aimed at all Victorian </w:t>
      </w:r>
      <w:r w:rsidR="00283176" w:rsidRPr="00DF2EC6">
        <w:rPr>
          <w:sz w:val="20"/>
          <w:szCs w:val="20"/>
        </w:rPr>
        <w:t xml:space="preserve">Year </w:t>
      </w:r>
      <w:r w:rsidR="034C6C81" w:rsidRPr="00DF2EC6">
        <w:rPr>
          <w:sz w:val="20"/>
          <w:szCs w:val="20"/>
        </w:rPr>
        <w:t>4</w:t>
      </w:r>
      <w:r w:rsidR="00283176" w:rsidRPr="00DF2EC6">
        <w:rPr>
          <w:sz w:val="20"/>
          <w:szCs w:val="20"/>
        </w:rPr>
        <w:t>-6</w:t>
      </w:r>
      <w:r w:rsidR="00C6411E" w:rsidRPr="00DF2EC6">
        <w:rPr>
          <w:sz w:val="20"/>
          <w:szCs w:val="20"/>
        </w:rPr>
        <w:t xml:space="preserve"> students.  Students who visit the sites and conduct the recommended </w:t>
      </w:r>
      <w:r w:rsidRPr="00DF2EC6">
        <w:rPr>
          <w:sz w:val="20"/>
          <w:szCs w:val="20"/>
        </w:rPr>
        <w:t>personal</w:t>
      </w:r>
      <w:r w:rsidR="00C6411E" w:rsidRPr="00DF2EC6">
        <w:rPr>
          <w:sz w:val="20"/>
          <w:szCs w:val="20"/>
        </w:rPr>
        <w:t xml:space="preserve"> observations and measurements and data collection</w:t>
      </w:r>
      <w:r w:rsidRPr="00DF2EC6">
        <w:rPr>
          <w:sz w:val="20"/>
          <w:szCs w:val="20"/>
        </w:rPr>
        <w:t>,</w:t>
      </w:r>
      <w:r w:rsidR="00C6411E" w:rsidRPr="00DF2EC6">
        <w:rPr>
          <w:sz w:val="20"/>
          <w:szCs w:val="20"/>
        </w:rPr>
        <w:t xml:space="preserve"> will develop a deeper understanding and submit richer proposals.  </w:t>
      </w:r>
    </w:p>
    <w:p w14:paraId="55435490" w14:textId="6CB0B0A1" w:rsidR="00C6411E" w:rsidRPr="00DF2EC6" w:rsidRDefault="001D01C0" w:rsidP="00C6411E">
      <w:pPr>
        <w:rPr>
          <w:sz w:val="20"/>
          <w:szCs w:val="20"/>
        </w:rPr>
      </w:pPr>
      <w:r w:rsidRPr="00DF2EC6">
        <w:rPr>
          <w:sz w:val="20"/>
          <w:szCs w:val="20"/>
        </w:rPr>
        <w:t>Resources needed are:</w:t>
      </w:r>
      <w:r w:rsidR="00C6411E" w:rsidRPr="00DF2EC6">
        <w:rPr>
          <w:sz w:val="20"/>
          <w:szCs w:val="20"/>
        </w:rPr>
        <w:t> </w:t>
      </w:r>
    </w:p>
    <w:p w14:paraId="131004E3" w14:textId="40C513A8" w:rsidR="00C6411E" w:rsidRPr="00DF2EC6" w:rsidRDefault="00C6411E" w:rsidP="00C6411E">
      <w:pPr>
        <w:numPr>
          <w:ilvl w:val="0"/>
          <w:numId w:val="11"/>
        </w:numPr>
        <w:spacing w:after="0" w:line="240" w:lineRule="auto"/>
        <w:rPr>
          <w:sz w:val="20"/>
          <w:szCs w:val="20"/>
        </w:rPr>
      </w:pPr>
      <w:r w:rsidRPr="00DF2EC6">
        <w:rPr>
          <w:sz w:val="20"/>
          <w:szCs w:val="20"/>
        </w:rPr>
        <w:t>Access to computers for all students</w:t>
      </w:r>
      <w:r w:rsidR="001D01C0" w:rsidRPr="00DF2EC6">
        <w:rPr>
          <w:sz w:val="20"/>
          <w:szCs w:val="20"/>
        </w:rPr>
        <w:t xml:space="preserve"> (students may work individually or in small groups)</w:t>
      </w:r>
    </w:p>
    <w:p w14:paraId="68983382" w14:textId="77777777" w:rsidR="00C6411E" w:rsidRPr="00DF2EC6" w:rsidRDefault="00C6411E" w:rsidP="00C6411E">
      <w:pPr>
        <w:numPr>
          <w:ilvl w:val="0"/>
          <w:numId w:val="12"/>
        </w:numPr>
        <w:spacing w:after="0" w:line="240" w:lineRule="auto"/>
        <w:rPr>
          <w:sz w:val="20"/>
          <w:szCs w:val="20"/>
        </w:rPr>
      </w:pPr>
      <w:r w:rsidRPr="00DF2EC6">
        <w:rPr>
          <w:sz w:val="20"/>
          <w:szCs w:val="20"/>
        </w:rPr>
        <w:t>Stable internet </w:t>
      </w:r>
    </w:p>
    <w:p w14:paraId="31FCE129" w14:textId="7C98B3D4" w:rsidR="00C6411E" w:rsidRPr="00DF2EC6" w:rsidRDefault="00C6411E" w:rsidP="00C6411E">
      <w:pPr>
        <w:numPr>
          <w:ilvl w:val="0"/>
          <w:numId w:val="12"/>
        </w:numPr>
        <w:spacing w:after="0" w:line="240" w:lineRule="auto"/>
        <w:rPr>
          <w:sz w:val="20"/>
          <w:szCs w:val="20"/>
        </w:rPr>
      </w:pPr>
      <w:r w:rsidRPr="00DF2EC6">
        <w:rPr>
          <w:sz w:val="20"/>
          <w:szCs w:val="20"/>
        </w:rPr>
        <w:t>Print or upload instructions for students </w:t>
      </w:r>
      <w:r w:rsidR="00B21438" w:rsidRPr="00DF2EC6">
        <w:rPr>
          <w:sz w:val="20"/>
          <w:szCs w:val="20"/>
        </w:rPr>
        <w:t>to submit work to you.</w:t>
      </w:r>
    </w:p>
    <w:p w14:paraId="26A2FE3C" w14:textId="77777777" w:rsidR="00C6411E" w:rsidRPr="00DF2EC6" w:rsidRDefault="00C6411E" w:rsidP="00C6411E">
      <w:pPr>
        <w:rPr>
          <w:sz w:val="20"/>
          <w:szCs w:val="20"/>
        </w:rPr>
      </w:pPr>
    </w:p>
    <w:p w14:paraId="6F67FDD1" w14:textId="46F9FF78" w:rsidR="00B21438" w:rsidRPr="00DF2EC6" w:rsidRDefault="00B21438" w:rsidP="00C6411E">
      <w:pPr>
        <w:rPr>
          <w:sz w:val="20"/>
          <w:szCs w:val="20"/>
        </w:rPr>
      </w:pPr>
      <w:r w:rsidRPr="00DF2EC6">
        <w:rPr>
          <w:sz w:val="20"/>
          <w:szCs w:val="20"/>
        </w:rPr>
        <w:t>The instructions for students ha</w:t>
      </w:r>
      <w:r w:rsidR="00C8170C" w:rsidRPr="00DF2EC6">
        <w:rPr>
          <w:sz w:val="20"/>
          <w:szCs w:val="20"/>
        </w:rPr>
        <w:t>ve</w:t>
      </w:r>
      <w:r w:rsidRPr="00DF2EC6">
        <w:rPr>
          <w:sz w:val="20"/>
          <w:szCs w:val="20"/>
        </w:rPr>
        <w:t xml:space="preserve"> been simplified to allow this activity to be completed while classes are remote learning. The two videos demonstrate to students how to complete the tasks</w:t>
      </w:r>
      <w:r w:rsidR="00C8170C" w:rsidRPr="00DF2EC6">
        <w:rPr>
          <w:sz w:val="20"/>
          <w:szCs w:val="20"/>
        </w:rPr>
        <w:t xml:space="preserve"> and timings are referenced in the instructions so students can easily re-watch certain skills if needed.</w:t>
      </w:r>
    </w:p>
    <w:p w14:paraId="4D56C10E" w14:textId="51E67C8A" w:rsidR="00C6411E" w:rsidRPr="00DF2EC6" w:rsidRDefault="00B21438" w:rsidP="00C6411E">
      <w:pPr>
        <w:rPr>
          <w:sz w:val="20"/>
          <w:szCs w:val="20"/>
        </w:rPr>
      </w:pPr>
      <w:r w:rsidRPr="00DF2EC6">
        <w:rPr>
          <w:sz w:val="20"/>
          <w:szCs w:val="20"/>
        </w:rPr>
        <w:t>If you are working from the classroom, w</w:t>
      </w:r>
      <w:r w:rsidR="00C6411E" w:rsidRPr="00DF2EC6">
        <w:rPr>
          <w:sz w:val="20"/>
          <w:szCs w:val="20"/>
        </w:rPr>
        <w:t>e recommend the following as the minimum lesson structure requirement to ensure that students have adequate time to complete the tasks: </w:t>
      </w:r>
    </w:p>
    <w:p w14:paraId="143903CA" w14:textId="77777777" w:rsidR="00C6411E" w:rsidRPr="00DF2EC6" w:rsidRDefault="00C6411E" w:rsidP="00C6411E">
      <w:pPr>
        <w:numPr>
          <w:ilvl w:val="0"/>
          <w:numId w:val="13"/>
        </w:numPr>
        <w:spacing w:after="0" w:line="240" w:lineRule="auto"/>
        <w:rPr>
          <w:sz w:val="20"/>
          <w:szCs w:val="20"/>
        </w:rPr>
      </w:pPr>
      <w:r w:rsidRPr="00DF2EC6">
        <w:rPr>
          <w:sz w:val="20"/>
          <w:szCs w:val="20"/>
        </w:rPr>
        <w:t>Introduction and getting students onto computers (10 minutes) </w:t>
      </w:r>
    </w:p>
    <w:p w14:paraId="6A531DB8" w14:textId="61C8F6D0" w:rsidR="00C6411E" w:rsidRPr="00DF2EC6" w:rsidRDefault="00C6411E" w:rsidP="00C6411E">
      <w:pPr>
        <w:numPr>
          <w:ilvl w:val="0"/>
          <w:numId w:val="13"/>
        </w:numPr>
        <w:spacing w:after="0" w:line="240" w:lineRule="auto"/>
        <w:rPr>
          <w:sz w:val="20"/>
          <w:szCs w:val="20"/>
        </w:rPr>
      </w:pPr>
      <w:r w:rsidRPr="00DF2EC6">
        <w:rPr>
          <w:sz w:val="20"/>
          <w:szCs w:val="20"/>
        </w:rPr>
        <w:t>Teacher</w:t>
      </w:r>
      <w:r w:rsidR="00842B0F" w:rsidRPr="00DF2EC6">
        <w:rPr>
          <w:sz w:val="20"/>
          <w:szCs w:val="20"/>
        </w:rPr>
        <w:t>-</w:t>
      </w:r>
      <w:r w:rsidRPr="00DF2EC6">
        <w:rPr>
          <w:sz w:val="20"/>
          <w:szCs w:val="20"/>
        </w:rPr>
        <w:t>led discussion leading to students choosing their own local </w:t>
      </w:r>
      <w:r w:rsidR="0068543B" w:rsidRPr="00DF2EC6">
        <w:rPr>
          <w:sz w:val="20"/>
          <w:szCs w:val="20"/>
        </w:rPr>
        <w:t>neighborhood</w:t>
      </w:r>
      <w:r w:rsidRPr="00DF2EC6">
        <w:rPr>
          <w:sz w:val="20"/>
          <w:szCs w:val="20"/>
        </w:rPr>
        <w:t> activity </w:t>
      </w:r>
      <w:proofErr w:type="spellStart"/>
      <w:r w:rsidRPr="00DF2EC6">
        <w:rPr>
          <w:sz w:val="20"/>
          <w:szCs w:val="20"/>
        </w:rPr>
        <w:t>centre</w:t>
      </w:r>
      <w:proofErr w:type="spellEnd"/>
      <w:r w:rsidRPr="00DF2EC6">
        <w:rPr>
          <w:sz w:val="20"/>
          <w:szCs w:val="20"/>
        </w:rPr>
        <w:t> OR town (10 minutes) </w:t>
      </w:r>
    </w:p>
    <w:p w14:paraId="11A804AC" w14:textId="1BC777E8" w:rsidR="00C6411E" w:rsidRPr="00DF2EC6" w:rsidRDefault="00C6411E" w:rsidP="00C6411E">
      <w:pPr>
        <w:numPr>
          <w:ilvl w:val="0"/>
          <w:numId w:val="14"/>
        </w:numPr>
        <w:spacing w:after="0" w:line="240" w:lineRule="auto"/>
        <w:rPr>
          <w:sz w:val="20"/>
          <w:szCs w:val="20"/>
        </w:rPr>
      </w:pPr>
      <w:r w:rsidRPr="00DF2EC6">
        <w:rPr>
          <w:sz w:val="20"/>
          <w:szCs w:val="20"/>
        </w:rPr>
        <w:t>Students systematically find their local </w:t>
      </w:r>
      <w:r w:rsidR="0068543B" w:rsidRPr="00DF2EC6">
        <w:rPr>
          <w:sz w:val="20"/>
          <w:szCs w:val="20"/>
        </w:rPr>
        <w:t>neighborhood</w:t>
      </w:r>
      <w:r w:rsidRPr="00DF2EC6">
        <w:rPr>
          <w:sz w:val="20"/>
          <w:szCs w:val="20"/>
        </w:rPr>
        <w:t> in each of the stimulus maps and </w:t>
      </w:r>
      <w:proofErr w:type="spellStart"/>
      <w:r w:rsidRPr="00DF2EC6">
        <w:rPr>
          <w:sz w:val="20"/>
          <w:szCs w:val="20"/>
        </w:rPr>
        <w:t>analyse</w:t>
      </w:r>
      <w:proofErr w:type="spellEnd"/>
      <w:r w:rsidRPr="00DF2EC6">
        <w:rPr>
          <w:sz w:val="20"/>
          <w:szCs w:val="20"/>
        </w:rPr>
        <w:t> geographic patterns and trends (20 minutes) </w:t>
      </w:r>
    </w:p>
    <w:p w14:paraId="75C7F261" w14:textId="77777777" w:rsidR="00C6411E" w:rsidRPr="00DF2EC6" w:rsidRDefault="00C6411E" w:rsidP="00C6411E">
      <w:pPr>
        <w:numPr>
          <w:ilvl w:val="0"/>
          <w:numId w:val="14"/>
        </w:numPr>
        <w:spacing w:after="0" w:line="240" w:lineRule="auto"/>
        <w:rPr>
          <w:sz w:val="20"/>
          <w:szCs w:val="20"/>
        </w:rPr>
      </w:pPr>
      <w:r w:rsidRPr="00DF2EC6">
        <w:rPr>
          <w:sz w:val="20"/>
          <w:szCs w:val="20"/>
        </w:rPr>
        <w:t>Students create their own map (20 minutes) </w:t>
      </w:r>
    </w:p>
    <w:p w14:paraId="12AA6069" w14:textId="6D6EB7CC" w:rsidR="00C6411E" w:rsidRPr="00DF2EC6" w:rsidRDefault="00C6411E" w:rsidP="00C6411E">
      <w:pPr>
        <w:numPr>
          <w:ilvl w:val="0"/>
          <w:numId w:val="14"/>
        </w:numPr>
        <w:spacing w:after="0" w:line="240" w:lineRule="auto"/>
        <w:rPr>
          <w:sz w:val="20"/>
          <w:szCs w:val="20"/>
        </w:rPr>
      </w:pPr>
      <w:r w:rsidRPr="00DF2EC6">
        <w:rPr>
          <w:sz w:val="20"/>
          <w:szCs w:val="20"/>
        </w:rPr>
        <w:t>Students submit their online entry (20 minutes) </w:t>
      </w:r>
    </w:p>
    <w:p w14:paraId="4B8DFDBA" w14:textId="77777777" w:rsidR="00B21438" w:rsidRPr="00DF2EC6" w:rsidRDefault="00B21438" w:rsidP="00B21438">
      <w:pPr>
        <w:spacing w:after="0" w:line="240" w:lineRule="auto"/>
        <w:ind w:left="720"/>
        <w:rPr>
          <w:sz w:val="20"/>
          <w:szCs w:val="20"/>
        </w:rPr>
      </w:pPr>
    </w:p>
    <w:p w14:paraId="25293866" w14:textId="19036AE9" w:rsidR="008F4922" w:rsidRPr="00DF2EC6" w:rsidRDefault="00C6411E" w:rsidP="00CD61B2">
      <w:pPr>
        <w:rPr>
          <w:sz w:val="20"/>
          <w:szCs w:val="20"/>
        </w:rPr>
      </w:pPr>
      <w:r w:rsidRPr="00DF2EC6">
        <w:rPr>
          <w:sz w:val="20"/>
          <w:szCs w:val="20"/>
        </w:rPr>
        <w:t>We </w:t>
      </w:r>
      <w:proofErr w:type="spellStart"/>
      <w:r w:rsidRPr="00DF2EC6">
        <w:rPr>
          <w:sz w:val="20"/>
          <w:szCs w:val="20"/>
        </w:rPr>
        <w:t>recognise</w:t>
      </w:r>
      <w:proofErr w:type="spellEnd"/>
      <w:r w:rsidRPr="00DF2EC6">
        <w:rPr>
          <w:sz w:val="20"/>
          <w:szCs w:val="20"/>
        </w:rPr>
        <w:t> that all students work at different paces and some students may require more time, however, we would like to stress that the </w:t>
      </w:r>
      <w:proofErr w:type="spellStart"/>
      <w:r w:rsidRPr="00DF2EC6">
        <w:rPr>
          <w:sz w:val="20"/>
          <w:szCs w:val="20"/>
        </w:rPr>
        <w:t>MapIT</w:t>
      </w:r>
      <w:proofErr w:type="spellEnd"/>
      <w:r w:rsidRPr="00DF2EC6">
        <w:rPr>
          <w:sz w:val="20"/>
          <w:szCs w:val="20"/>
        </w:rPr>
        <w:t xml:space="preserve">! </w:t>
      </w:r>
      <w:proofErr w:type="gramStart"/>
      <w:r w:rsidRPr="00DF2EC6">
        <w:rPr>
          <w:sz w:val="20"/>
          <w:szCs w:val="20"/>
        </w:rPr>
        <w:t>is</w:t>
      </w:r>
      <w:proofErr w:type="gramEnd"/>
      <w:r w:rsidRPr="00DF2EC6">
        <w:rPr>
          <w:sz w:val="20"/>
          <w:szCs w:val="20"/>
        </w:rPr>
        <w:t xml:space="preserve"> not an extended response task and each answer should be no more than a few sentences.   </w:t>
      </w:r>
    </w:p>
    <w:tbl>
      <w:tblPr>
        <w:tblStyle w:val="TableGrid"/>
        <w:tblW w:w="0" w:type="auto"/>
        <w:tblLook w:val="04A0" w:firstRow="1" w:lastRow="0" w:firstColumn="1" w:lastColumn="0" w:noHBand="0" w:noVBand="1"/>
      </w:tblPr>
      <w:tblGrid>
        <w:gridCol w:w="10790"/>
      </w:tblGrid>
      <w:tr w:rsidR="001D01C0" w:rsidRPr="00DF2EC6" w14:paraId="7AD78CB9" w14:textId="77777777" w:rsidTr="3EAC91A3">
        <w:tc>
          <w:tcPr>
            <w:tcW w:w="10970" w:type="dxa"/>
          </w:tcPr>
          <w:p w14:paraId="79DB35EF" w14:textId="77777777" w:rsidR="001D01C0" w:rsidRPr="00DF2EC6" w:rsidRDefault="001D01C0" w:rsidP="001D01C0">
            <w:pPr>
              <w:rPr>
                <w:b/>
                <w:bCs/>
                <w:sz w:val="20"/>
                <w:szCs w:val="20"/>
              </w:rPr>
            </w:pPr>
            <w:r w:rsidRPr="00DF2EC6">
              <w:rPr>
                <w:b/>
                <w:bCs/>
                <w:sz w:val="20"/>
                <w:szCs w:val="20"/>
              </w:rPr>
              <w:t>Troubleshooting/Known Errors:</w:t>
            </w:r>
          </w:p>
          <w:p w14:paraId="69B11A91" w14:textId="429435CC" w:rsidR="001D01C0" w:rsidRPr="00DF2EC6" w:rsidRDefault="00CD61B2" w:rsidP="001D01C0">
            <w:pPr>
              <w:ind w:firstLine="720"/>
              <w:rPr>
                <w:b/>
                <w:bCs/>
                <w:i/>
                <w:iCs/>
                <w:sz w:val="20"/>
                <w:szCs w:val="20"/>
              </w:rPr>
            </w:pPr>
            <w:r w:rsidRPr="00DF2EC6">
              <w:rPr>
                <w:noProof/>
                <w:sz w:val="20"/>
                <w:szCs w:val="20"/>
                <w:lang w:val="en-AU" w:eastAsia="en-AU"/>
              </w:rPr>
              <w:lastRenderedPageBreak/>
              <w:drawing>
                <wp:anchor distT="0" distB="0" distL="114300" distR="114300" simplePos="0" relativeHeight="251659776" behindDoc="0" locked="0" layoutInCell="1" allowOverlap="1" wp14:anchorId="660A4F71" wp14:editId="0EF30B1B">
                  <wp:simplePos x="0" y="0"/>
                  <wp:positionH relativeFrom="column">
                    <wp:posOffset>106814</wp:posOffset>
                  </wp:positionH>
                  <wp:positionV relativeFrom="paragraph">
                    <wp:posOffset>101734</wp:posOffset>
                  </wp:positionV>
                  <wp:extent cx="538480" cy="4908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30820" b="23384"/>
                          <a:stretch/>
                        </pic:blipFill>
                        <pic:spPr bwMode="auto">
                          <a:xfrm>
                            <a:off x="0" y="0"/>
                            <a:ext cx="538480" cy="4908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1D01C0" w:rsidRPr="00DF2EC6">
              <w:rPr>
                <w:b/>
                <w:bCs/>
                <w:i/>
                <w:iCs/>
                <w:sz w:val="20"/>
                <w:szCs w:val="20"/>
              </w:rPr>
              <w:t>Drawing the map</w:t>
            </w:r>
          </w:p>
          <w:p w14:paraId="4A55198C" w14:textId="4E44DB0C" w:rsidR="001D01C0" w:rsidRPr="00DF2EC6" w:rsidRDefault="001D01C0" w:rsidP="001D01C0">
            <w:pPr>
              <w:rPr>
                <w:sz w:val="20"/>
                <w:szCs w:val="20"/>
              </w:rPr>
            </w:pPr>
            <w:r w:rsidRPr="00DF2EC6">
              <w:rPr>
                <w:sz w:val="20"/>
                <w:szCs w:val="20"/>
              </w:rPr>
              <w:t xml:space="preserve">Depending on the width of student’s laptop or browser chosen, the </w:t>
            </w:r>
            <w:proofErr w:type="spellStart"/>
            <w:r w:rsidRPr="00DF2EC6">
              <w:rPr>
                <w:sz w:val="20"/>
                <w:szCs w:val="20"/>
              </w:rPr>
              <w:t>Basemap</w:t>
            </w:r>
            <w:proofErr w:type="spellEnd"/>
            <w:r w:rsidRPr="00DF2EC6">
              <w:rPr>
                <w:sz w:val="20"/>
                <w:szCs w:val="20"/>
              </w:rPr>
              <w:t xml:space="preserve"> button may be located in a Menu button in the top corner of the web page.</w:t>
            </w:r>
          </w:p>
          <w:p w14:paraId="3DC1E6C7" w14:textId="112561D9" w:rsidR="001D01C0" w:rsidRPr="00DF2EC6" w:rsidRDefault="001D01C0" w:rsidP="001D01C0">
            <w:pPr>
              <w:rPr>
                <w:sz w:val="20"/>
                <w:szCs w:val="20"/>
              </w:rPr>
            </w:pPr>
            <w:r w:rsidRPr="00DF2EC6">
              <w:rPr>
                <w:sz w:val="20"/>
                <w:szCs w:val="20"/>
              </w:rPr>
              <w:t xml:space="preserve"> </w:t>
            </w:r>
          </w:p>
          <w:p w14:paraId="52BF2EBE" w14:textId="4A6B7F67" w:rsidR="001D01C0" w:rsidRPr="00DF2EC6" w:rsidRDefault="00CD61B2" w:rsidP="001D01C0">
            <w:pPr>
              <w:rPr>
                <w:b/>
                <w:bCs/>
                <w:i/>
                <w:iCs/>
                <w:sz w:val="20"/>
                <w:szCs w:val="20"/>
              </w:rPr>
            </w:pPr>
            <w:r w:rsidRPr="00DF2EC6">
              <w:rPr>
                <w:noProof/>
                <w:sz w:val="20"/>
                <w:szCs w:val="20"/>
                <w:lang w:val="en-AU" w:eastAsia="en-AU"/>
              </w:rPr>
              <w:drawing>
                <wp:anchor distT="0" distB="0" distL="114300" distR="114300" simplePos="0" relativeHeight="251656704" behindDoc="0" locked="0" layoutInCell="1" allowOverlap="1" wp14:anchorId="1841C3E3" wp14:editId="2DA6C441">
                  <wp:simplePos x="0" y="0"/>
                  <wp:positionH relativeFrom="column">
                    <wp:posOffset>46355</wp:posOffset>
                  </wp:positionH>
                  <wp:positionV relativeFrom="paragraph">
                    <wp:posOffset>43815</wp:posOffset>
                  </wp:positionV>
                  <wp:extent cx="663575" cy="5321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3575" cy="532130"/>
                          </a:xfrm>
                          <a:prstGeom prst="rect">
                            <a:avLst/>
                          </a:prstGeom>
                        </pic:spPr>
                      </pic:pic>
                    </a:graphicData>
                  </a:graphic>
                  <wp14:sizeRelH relativeFrom="page">
                    <wp14:pctWidth>0</wp14:pctWidth>
                  </wp14:sizeRelH>
                  <wp14:sizeRelV relativeFrom="page">
                    <wp14:pctHeight>0</wp14:pctHeight>
                  </wp14:sizeRelV>
                </wp:anchor>
              </w:drawing>
            </w:r>
            <w:r w:rsidR="001D01C0" w:rsidRPr="00DF2EC6">
              <w:rPr>
                <w:sz w:val="20"/>
                <w:szCs w:val="20"/>
              </w:rPr>
              <w:t xml:space="preserve"> </w:t>
            </w:r>
            <w:r w:rsidRPr="00DF2EC6">
              <w:rPr>
                <w:sz w:val="20"/>
                <w:szCs w:val="20"/>
              </w:rPr>
              <w:t xml:space="preserve">        </w:t>
            </w:r>
            <w:r w:rsidR="001D01C0" w:rsidRPr="00DF2EC6">
              <w:rPr>
                <w:b/>
                <w:bCs/>
                <w:i/>
                <w:iCs/>
                <w:sz w:val="20"/>
                <w:szCs w:val="20"/>
              </w:rPr>
              <w:t>Printing</w:t>
            </w:r>
          </w:p>
          <w:p w14:paraId="0B710FAF" w14:textId="77777777" w:rsidR="001D01C0" w:rsidRPr="00DF2EC6" w:rsidRDefault="001D01C0" w:rsidP="001D01C0">
            <w:pPr>
              <w:rPr>
                <w:sz w:val="20"/>
                <w:szCs w:val="20"/>
              </w:rPr>
            </w:pPr>
            <w:r w:rsidRPr="00DF2EC6">
              <w:rPr>
                <w:sz w:val="20"/>
                <w:szCs w:val="20"/>
              </w:rPr>
              <w:t>If students are not seeing their entire map when it prints, they have not gone into the Advanced settings and chosen ‘Map Extent’.</w:t>
            </w:r>
            <w:r w:rsidRPr="00DF2EC6">
              <w:rPr>
                <w:noProof/>
                <w:sz w:val="20"/>
                <w:szCs w:val="20"/>
              </w:rPr>
              <w:t xml:space="preserve"> </w:t>
            </w:r>
          </w:p>
          <w:p w14:paraId="046D941B" w14:textId="77777777" w:rsidR="001D01C0" w:rsidRPr="00DF2EC6" w:rsidRDefault="001D01C0" w:rsidP="008F4922">
            <w:pPr>
              <w:rPr>
                <w:b/>
                <w:bCs/>
                <w:sz w:val="20"/>
                <w:szCs w:val="20"/>
              </w:rPr>
            </w:pPr>
          </w:p>
        </w:tc>
      </w:tr>
    </w:tbl>
    <w:p w14:paraId="6DADE74C" w14:textId="77777777" w:rsidR="00B21438" w:rsidRPr="00DF2EC6" w:rsidRDefault="00B21438" w:rsidP="008F4922">
      <w:pPr>
        <w:rPr>
          <w:b/>
          <w:bCs/>
          <w:sz w:val="32"/>
          <w:szCs w:val="32"/>
        </w:rPr>
      </w:pPr>
    </w:p>
    <w:p w14:paraId="5CF38FD9" w14:textId="7D151772" w:rsidR="001D01C0" w:rsidRPr="00DF2EC6" w:rsidRDefault="001D01C0" w:rsidP="008F4922">
      <w:pPr>
        <w:rPr>
          <w:b/>
          <w:bCs/>
          <w:szCs w:val="20"/>
        </w:rPr>
      </w:pPr>
      <w:r w:rsidRPr="00DF2EC6">
        <w:rPr>
          <w:b/>
          <w:bCs/>
          <w:szCs w:val="20"/>
        </w:rPr>
        <w:t>When students have completed their maps</w:t>
      </w:r>
    </w:p>
    <w:p w14:paraId="30206C74" w14:textId="22C78740" w:rsidR="006B09B5" w:rsidRPr="00DF2EC6" w:rsidRDefault="000A5449" w:rsidP="00CD61B2">
      <w:pPr>
        <w:rPr>
          <w:sz w:val="20"/>
          <w:szCs w:val="20"/>
        </w:rPr>
      </w:pPr>
      <w:r w:rsidRPr="00DF2EC6">
        <w:rPr>
          <w:sz w:val="20"/>
          <w:szCs w:val="20"/>
        </w:rPr>
        <w:t>Students can save their map as a JPG but should also save it as a PDF for safety.</w:t>
      </w:r>
      <w:r w:rsidR="00CD61B2" w:rsidRPr="00DF2EC6">
        <w:rPr>
          <w:sz w:val="20"/>
          <w:szCs w:val="20"/>
        </w:rPr>
        <w:t xml:space="preserve"> S</w:t>
      </w:r>
      <w:r w:rsidRPr="00DF2EC6">
        <w:rPr>
          <w:sz w:val="20"/>
          <w:szCs w:val="20"/>
        </w:rPr>
        <w:t xml:space="preserve">tudents </w:t>
      </w:r>
      <w:r w:rsidR="00CD61B2" w:rsidRPr="00DF2EC6">
        <w:rPr>
          <w:sz w:val="20"/>
          <w:szCs w:val="20"/>
        </w:rPr>
        <w:t>should</w:t>
      </w:r>
      <w:r w:rsidRPr="00DF2EC6">
        <w:rPr>
          <w:sz w:val="20"/>
          <w:szCs w:val="20"/>
        </w:rPr>
        <w:t xml:space="preserve"> then </w:t>
      </w:r>
      <w:r w:rsidRPr="00DF2EC6">
        <w:rPr>
          <w:b/>
          <w:bCs/>
          <w:sz w:val="20"/>
          <w:szCs w:val="20"/>
        </w:rPr>
        <w:t xml:space="preserve">fill in the </w:t>
      </w:r>
      <w:r w:rsidR="00C8170C" w:rsidRPr="00DF2EC6">
        <w:rPr>
          <w:b/>
          <w:bCs/>
          <w:sz w:val="20"/>
          <w:szCs w:val="20"/>
        </w:rPr>
        <w:t xml:space="preserve">entry </w:t>
      </w:r>
      <w:r w:rsidRPr="00DF2EC6">
        <w:rPr>
          <w:b/>
          <w:bCs/>
          <w:sz w:val="20"/>
          <w:szCs w:val="20"/>
        </w:rPr>
        <w:t>form</w:t>
      </w:r>
      <w:r w:rsidR="00C8170C" w:rsidRPr="00DF2EC6">
        <w:rPr>
          <w:sz w:val="20"/>
          <w:szCs w:val="20"/>
        </w:rPr>
        <w:t xml:space="preserve"> and submit their work to you for assessment. </w:t>
      </w:r>
    </w:p>
    <w:p w14:paraId="48B9D12E" w14:textId="17B905CE" w:rsidR="00CD61B2" w:rsidRPr="00DF2EC6" w:rsidRDefault="00CD61B2" w:rsidP="00CD61B2">
      <w:pPr>
        <w:rPr>
          <w:b/>
          <w:bCs/>
          <w:szCs w:val="20"/>
        </w:rPr>
      </w:pPr>
      <w:r w:rsidRPr="00DF2EC6">
        <w:rPr>
          <w:b/>
          <w:bCs/>
          <w:szCs w:val="20"/>
        </w:rPr>
        <w:t>Submission of competition entries</w:t>
      </w:r>
    </w:p>
    <w:p w14:paraId="1B9AB225" w14:textId="2EAED91E" w:rsidR="00CD61B2" w:rsidRPr="00DF2EC6" w:rsidRDefault="00CD61B2" w:rsidP="00CD61B2">
      <w:pPr>
        <w:rPr>
          <w:sz w:val="20"/>
          <w:szCs w:val="20"/>
        </w:rPr>
      </w:pPr>
      <w:r w:rsidRPr="00DF2EC6">
        <w:rPr>
          <w:sz w:val="20"/>
          <w:szCs w:val="20"/>
        </w:rPr>
        <w:t xml:space="preserve">Select the 1-3 best entries for each class. Ask those students to complete section 14 in the </w:t>
      </w:r>
      <w:proofErr w:type="spellStart"/>
      <w:r w:rsidRPr="00DF2EC6">
        <w:rPr>
          <w:sz w:val="20"/>
          <w:szCs w:val="20"/>
        </w:rPr>
        <w:t>MapIT</w:t>
      </w:r>
      <w:proofErr w:type="spellEnd"/>
      <w:r w:rsidRPr="00DF2EC6">
        <w:rPr>
          <w:sz w:val="20"/>
          <w:szCs w:val="20"/>
        </w:rPr>
        <w:t xml:space="preserve">! Stimulus website. </w:t>
      </w:r>
    </w:p>
    <w:p w14:paraId="18B10684" w14:textId="77777777" w:rsidR="00CD61B2" w:rsidRPr="00DF2EC6" w:rsidRDefault="00CD61B2" w:rsidP="00CD61B2">
      <w:pPr>
        <w:rPr>
          <w:sz w:val="20"/>
          <w:szCs w:val="20"/>
        </w:rPr>
      </w:pPr>
      <w:r w:rsidRPr="00DF2EC6">
        <w:rPr>
          <w:sz w:val="20"/>
          <w:szCs w:val="20"/>
        </w:rPr>
        <w:t xml:space="preserve">As well as submitting students work via the Stimulus page, please </w:t>
      </w:r>
      <w:r w:rsidRPr="00DF2EC6">
        <w:rPr>
          <w:b/>
          <w:bCs/>
          <w:sz w:val="20"/>
          <w:szCs w:val="20"/>
        </w:rPr>
        <w:t>email us the School Entry Form</w:t>
      </w:r>
      <w:r w:rsidRPr="00DF2EC6">
        <w:rPr>
          <w:sz w:val="20"/>
          <w:szCs w:val="20"/>
        </w:rPr>
        <w:t>. Entries will then be assessed to establish school finalists, LGA finalists and eventually State Finalists.</w:t>
      </w:r>
    </w:p>
    <w:p w14:paraId="7FB31A75" w14:textId="4CAEC3B1" w:rsidR="00C6232B" w:rsidRPr="00DF2EC6" w:rsidRDefault="00CD61B2" w:rsidP="008F4922">
      <w:pPr>
        <w:rPr>
          <w:sz w:val="24"/>
          <w:szCs w:val="24"/>
        </w:rPr>
      </w:pPr>
      <w:r w:rsidRPr="00DF2EC6">
        <w:rPr>
          <w:sz w:val="20"/>
          <w:szCs w:val="20"/>
        </w:rPr>
        <w:t xml:space="preserve">All students will receive a </w:t>
      </w:r>
      <w:r w:rsidRPr="00DF2EC6">
        <w:rPr>
          <w:b/>
          <w:bCs/>
          <w:sz w:val="20"/>
          <w:szCs w:val="20"/>
        </w:rPr>
        <w:t>participation certificate</w:t>
      </w:r>
      <w:r w:rsidRPr="00DF2EC6">
        <w:rPr>
          <w:sz w:val="20"/>
          <w:szCs w:val="20"/>
        </w:rPr>
        <w:t>. Suggestions of improvements made by the selected students will be forwarded to the appropriate LGA for consideration and action, so their work really counts! Prizes will be awarded at LGA Level and for the State Finalists</w:t>
      </w:r>
    </w:p>
    <w:p w14:paraId="67963E8E" w14:textId="3E3AD49C" w:rsidR="00213431" w:rsidRPr="00DF2EC6" w:rsidRDefault="00213431" w:rsidP="008F4922">
      <w:pPr>
        <w:rPr>
          <w:sz w:val="24"/>
          <w:szCs w:val="24"/>
        </w:rPr>
      </w:pPr>
    </w:p>
    <w:p w14:paraId="26B73F25" w14:textId="5CF78002" w:rsidR="00631EBE" w:rsidRPr="00DF2EC6" w:rsidRDefault="00DF2EC6" w:rsidP="00DF2EC6">
      <w:pPr>
        <w:rPr>
          <w:sz w:val="24"/>
          <w:szCs w:val="24"/>
        </w:rPr>
      </w:pPr>
      <w:r>
        <w:rPr>
          <w:sz w:val="24"/>
          <w:szCs w:val="24"/>
        </w:rPr>
        <w:br w:type="page"/>
      </w:r>
    </w:p>
    <w:p w14:paraId="12AB3A14" w14:textId="77777777" w:rsidR="00DF2EC6" w:rsidRPr="00C43852" w:rsidRDefault="00DF2EC6" w:rsidP="00DF2EC6">
      <w:pPr>
        <w:autoSpaceDE w:val="0"/>
        <w:autoSpaceDN w:val="0"/>
        <w:adjustRightInd w:val="0"/>
        <w:spacing w:after="320"/>
        <w:jc w:val="center"/>
        <w:rPr>
          <w:rFonts w:cstheme="minorHAnsi"/>
        </w:rPr>
      </w:pPr>
      <w:r w:rsidRPr="00C43852">
        <w:rPr>
          <w:rFonts w:cstheme="minorHAnsi"/>
          <w:noProof/>
          <w:lang w:val="en-AU" w:eastAsia="en-AU"/>
        </w:rPr>
        <w:lastRenderedPageBreak/>
        <w:drawing>
          <wp:inline distT="0" distB="0" distL="0" distR="0" wp14:anchorId="12099826" wp14:editId="151EAD2B">
            <wp:extent cx="5943600" cy="800100"/>
            <wp:effectExtent l="0" t="0" r="0" b="0"/>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ir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800100"/>
                    </a:xfrm>
                    <a:prstGeom prst="rect">
                      <a:avLst/>
                    </a:prstGeom>
                  </pic:spPr>
                </pic:pic>
              </a:graphicData>
            </a:graphic>
          </wp:inline>
        </w:drawing>
      </w:r>
    </w:p>
    <w:p w14:paraId="4DDFC80A" w14:textId="77777777" w:rsidR="00DF2EC6" w:rsidRPr="00C43852" w:rsidRDefault="00DF2EC6" w:rsidP="00DF2EC6">
      <w:pPr>
        <w:autoSpaceDE w:val="0"/>
        <w:autoSpaceDN w:val="0"/>
        <w:adjustRightInd w:val="0"/>
        <w:spacing w:after="240"/>
        <w:jc w:val="center"/>
        <w:rPr>
          <w:rFonts w:cstheme="minorHAnsi"/>
          <w:b/>
          <w:bCs/>
          <w:sz w:val="36"/>
          <w:szCs w:val="48"/>
          <w:u w:val="single"/>
        </w:rPr>
      </w:pPr>
      <w:proofErr w:type="spellStart"/>
      <w:r w:rsidRPr="00C43852">
        <w:rPr>
          <w:rFonts w:cstheme="minorHAnsi"/>
          <w:b/>
          <w:bCs/>
          <w:sz w:val="36"/>
          <w:szCs w:val="48"/>
          <w:u w:val="single"/>
        </w:rPr>
        <w:t>MapIT</w:t>
      </w:r>
      <w:proofErr w:type="spellEnd"/>
      <w:r w:rsidRPr="00C43852">
        <w:rPr>
          <w:rFonts w:cstheme="minorHAnsi"/>
          <w:b/>
          <w:bCs/>
          <w:sz w:val="36"/>
          <w:szCs w:val="48"/>
          <w:u w:val="single"/>
        </w:rPr>
        <w:t>! 2021– Lesson Plan (Level 4-6)</w:t>
      </w:r>
    </w:p>
    <w:p w14:paraId="1D09F902" w14:textId="77777777" w:rsidR="00DF2EC6" w:rsidRPr="00C43852" w:rsidRDefault="00DF2EC6" w:rsidP="00DF2EC6">
      <w:pPr>
        <w:autoSpaceDE w:val="0"/>
        <w:autoSpaceDN w:val="0"/>
        <w:adjustRightInd w:val="0"/>
        <w:spacing w:after="60"/>
        <w:rPr>
          <w:rFonts w:cstheme="minorHAnsi"/>
          <w:b/>
          <w:bCs/>
          <w:szCs w:val="26"/>
          <w:u w:val="single"/>
        </w:rPr>
      </w:pPr>
      <w:r w:rsidRPr="00C43852">
        <w:rPr>
          <w:rFonts w:cstheme="minorHAnsi"/>
          <w:b/>
          <w:bCs/>
          <w:szCs w:val="26"/>
          <w:u w:val="single"/>
        </w:rPr>
        <w:t>PART ONE – Getting to know your neighborhood</w:t>
      </w:r>
    </w:p>
    <w:p w14:paraId="22A27F3F" w14:textId="77777777" w:rsidR="00DF2EC6" w:rsidRPr="00C43852" w:rsidRDefault="00DF2EC6" w:rsidP="00DF2EC6">
      <w:pPr>
        <w:autoSpaceDE w:val="0"/>
        <w:autoSpaceDN w:val="0"/>
        <w:adjustRightInd w:val="0"/>
        <w:spacing w:after="60"/>
        <w:rPr>
          <w:rFonts w:cstheme="minorHAnsi"/>
          <w:b/>
          <w:bCs/>
          <w:szCs w:val="26"/>
          <w:u w:val="single"/>
        </w:rPr>
      </w:pPr>
    </w:p>
    <w:p w14:paraId="4EF84C3B" w14:textId="77777777" w:rsidR="00DF2EC6" w:rsidRPr="00C43852" w:rsidRDefault="00DF2EC6" w:rsidP="00DF2EC6">
      <w:pPr>
        <w:numPr>
          <w:ilvl w:val="0"/>
          <w:numId w:val="18"/>
        </w:numPr>
        <w:tabs>
          <w:tab w:val="left" w:pos="360"/>
          <w:tab w:val="left" w:pos="720"/>
        </w:tabs>
        <w:autoSpaceDE w:val="0"/>
        <w:autoSpaceDN w:val="0"/>
        <w:adjustRightInd w:val="0"/>
        <w:spacing w:after="60" w:line="300" w:lineRule="auto"/>
        <w:ind w:hanging="720"/>
        <w:rPr>
          <w:rFonts w:cstheme="minorHAnsi"/>
          <w:sz w:val="20"/>
          <w:szCs w:val="20"/>
          <w:u w:val="single" w:color="0000FF"/>
        </w:rPr>
      </w:pPr>
      <w:r w:rsidRPr="00C43852">
        <w:rPr>
          <w:rFonts w:cstheme="minorHAnsi"/>
          <w:sz w:val="20"/>
          <w:szCs w:val="20"/>
        </w:rPr>
        <w:t xml:space="preserve">Go to the </w:t>
      </w:r>
      <w:proofErr w:type="spellStart"/>
      <w:r w:rsidRPr="00C43852">
        <w:rPr>
          <w:rFonts w:cstheme="minorHAnsi"/>
          <w:sz w:val="20"/>
          <w:szCs w:val="20"/>
        </w:rPr>
        <w:t>MapIT</w:t>
      </w:r>
      <w:proofErr w:type="spellEnd"/>
      <w:r w:rsidRPr="00C43852">
        <w:rPr>
          <w:rFonts w:cstheme="minorHAnsi"/>
          <w:sz w:val="20"/>
          <w:szCs w:val="20"/>
        </w:rPr>
        <w:t xml:space="preserve">! 2021 website </w:t>
      </w:r>
      <w:hyperlink r:id="rId14" w:history="1">
        <w:r w:rsidRPr="00C43852">
          <w:rPr>
            <w:rStyle w:val="Hyperlink"/>
            <w:rFonts w:cstheme="minorHAnsi"/>
            <w:sz w:val="20"/>
            <w:szCs w:val="20"/>
          </w:rPr>
          <w:t>www.arcg.is/11Wz5m</w:t>
        </w:r>
      </w:hyperlink>
      <w:r w:rsidRPr="00C43852">
        <w:rPr>
          <w:rFonts w:cstheme="minorHAnsi"/>
          <w:sz w:val="20"/>
          <w:szCs w:val="20"/>
        </w:rPr>
        <w:t xml:space="preserve"> </w:t>
      </w:r>
    </w:p>
    <w:p w14:paraId="2691640D" w14:textId="77777777" w:rsidR="00DF2EC6" w:rsidRPr="00C43852" w:rsidRDefault="00DF2EC6" w:rsidP="00DF2EC6">
      <w:pPr>
        <w:numPr>
          <w:ilvl w:val="0"/>
          <w:numId w:val="19"/>
        </w:numPr>
        <w:tabs>
          <w:tab w:val="left" w:pos="360"/>
          <w:tab w:val="left" w:pos="720"/>
        </w:tabs>
        <w:autoSpaceDE w:val="0"/>
        <w:autoSpaceDN w:val="0"/>
        <w:adjustRightInd w:val="0"/>
        <w:spacing w:after="60" w:line="300" w:lineRule="auto"/>
        <w:ind w:hanging="720"/>
        <w:rPr>
          <w:rFonts w:cstheme="minorHAnsi"/>
          <w:sz w:val="20"/>
          <w:szCs w:val="20"/>
          <w:u w:color="0000FF"/>
        </w:rPr>
      </w:pPr>
      <w:r w:rsidRPr="00C43852">
        <w:rPr>
          <w:rFonts w:cstheme="minorHAnsi"/>
          <w:sz w:val="20"/>
          <w:szCs w:val="20"/>
          <w:u w:color="0000FF"/>
        </w:rPr>
        <w:t xml:space="preserve">Watch the 8-minute Welcome Video with your students. </w:t>
      </w:r>
    </w:p>
    <w:p w14:paraId="32B820CA" w14:textId="77777777" w:rsidR="00DF2EC6" w:rsidRPr="00C43852" w:rsidRDefault="00DF2EC6" w:rsidP="00DF2EC6">
      <w:pPr>
        <w:numPr>
          <w:ilvl w:val="0"/>
          <w:numId w:val="20"/>
        </w:numPr>
        <w:tabs>
          <w:tab w:val="left" w:pos="360"/>
          <w:tab w:val="left" w:pos="720"/>
        </w:tabs>
        <w:autoSpaceDE w:val="0"/>
        <w:autoSpaceDN w:val="0"/>
        <w:adjustRightInd w:val="0"/>
        <w:spacing w:after="60" w:line="300" w:lineRule="auto"/>
        <w:ind w:hanging="720"/>
        <w:rPr>
          <w:rFonts w:cstheme="minorHAnsi"/>
          <w:sz w:val="20"/>
          <w:szCs w:val="20"/>
          <w:u w:color="0000FF"/>
        </w:rPr>
      </w:pPr>
      <w:r w:rsidRPr="00C43852">
        <w:rPr>
          <w:rFonts w:cstheme="minorHAnsi"/>
          <w:sz w:val="20"/>
          <w:szCs w:val="20"/>
          <w:u w:color="0000FF"/>
        </w:rPr>
        <w:t xml:space="preserve">For more information about the various types of activity </w:t>
      </w:r>
      <w:proofErr w:type="spellStart"/>
      <w:r w:rsidRPr="00C43852">
        <w:rPr>
          <w:rFonts w:cstheme="minorHAnsi"/>
          <w:sz w:val="20"/>
          <w:szCs w:val="20"/>
          <w:u w:color="0000FF"/>
        </w:rPr>
        <w:t>centres</w:t>
      </w:r>
      <w:proofErr w:type="spellEnd"/>
      <w:r w:rsidRPr="00C43852">
        <w:rPr>
          <w:rFonts w:cstheme="minorHAnsi"/>
          <w:sz w:val="20"/>
          <w:szCs w:val="20"/>
          <w:u w:color="0000FF"/>
        </w:rPr>
        <w:t xml:space="preserve"> used in this activity you can read the information provided under </w:t>
      </w:r>
      <w:r w:rsidRPr="00C43852">
        <w:rPr>
          <w:rFonts w:cstheme="minorHAnsi"/>
          <w:b/>
          <w:bCs/>
          <w:sz w:val="20"/>
          <w:szCs w:val="20"/>
          <w:u w:color="0000FF"/>
        </w:rPr>
        <w:t xml:space="preserve">Stimulus 2 – Activity </w:t>
      </w:r>
      <w:proofErr w:type="spellStart"/>
      <w:r w:rsidRPr="00C43852">
        <w:rPr>
          <w:rFonts w:cstheme="minorHAnsi"/>
          <w:b/>
          <w:bCs/>
          <w:sz w:val="20"/>
          <w:szCs w:val="20"/>
          <w:u w:color="0000FF"/>
        </w:rPr>
        <w:t>Centres</w:t>
      </w:r>
      <w:proofErr w:type="spellEnd"/>
      <w:r w:rsidRPr="00C43852">
        <w:rPr>
          <w:rFonts w:cstheme="minorHAnsi"/>
          <w:b/>
          <w:bCs/>
          <w:sz w:val="20"/>
          <w:szCs w:val="20"/>
          <w:u w:color="0000FF"/>
        </w:rPr>
        <w:t>.</w:t>
      </w:r>
    </w:p>
    <w:p w14:paraId="5CCEA598" w14:textId="77777777" w:rsidR="00DF2EC6" w:rsidRPr="00C43852" w:rsidRDefault="00DF2EC6" w:rsidP="00DF2EC6">
      <w:pPr>
        <w:numPr>
          <w:ilvl w:val="0"/>
          <w:numId w:val="21"/>
        </w:numPr>
        <w:tabs>
          <w:tab w:val="left" w:pos="360"/>
          <w:tab w:val="left" w:pos="720"/>
        </w:tabs>
        <w:autoSpaceDE w:val="0"/>
        <w:autoSpaceDN w:val="0"/>
        <w:adjustRightInd w:val="0"/>
        <w:spacing w:after="60" w:line="300" w:lineRule="auto"/>
        <w:ind w:hanging="720"/>
        <w:rPr>
          <w:rFonts w:cstheme="minorHAnsi"/>
          <w:sz w:val="20"/>
          <w:szCs w:val="20"/>
          <w:u w:color="0000FF"/>
        </w:rPr>
      </w:pPr>
      <w:r w:rsidRPr="00C43852">
        <w:rPr>
          <w:rFonts w:cstheme="minorHAnsi"/>
          <w:b/>
          <w:bCs/>
          <w:sz w:val="20"/>
          <w:szCs w:val="20"/>
          <w:u w:color="0000FF"/>
        </w:rPr>
        <w:t xml:space="preserve">Stimulus 3 – Activity Centre 800m Radius. </w:t>
      </w:r>
      <w:r w:rsidRPr="00C43852">
        <w:rPr>
          <w:rFonts w:cstheme="minorHAnsi"/>
          <w:sz w:val="20"/>
          <w:szCs w:val="20"/>
          <w:u w:color="0000FF"/>
        </w:rPr>
        <w:t xml:space="preserve">Zoom in to find the number closest to your home/school. Take note of the number (e.g. for Officer it is 87, Pakenham 88). Students will need this for their </w:t>
      </w:r>
      <w:r w:rsidRPr="00C43852">
        <w:rPr>
          <w:rFonts w:cstheme="minorHAnsi"/>
          <w:b/>
          <w:bCs/>
          <w:sz w:val="20"/>
          <w:szCs w:val="20"/>
          <w:u w:color="0000FF"/>
        </w:rPr>
        <w:t>Entry Form.</w:t>
      </w:r>
      <w:bookmarkStart w:id="0" w:name="_GoBack"/>
      <w:bookmarkEnd w:id="0"/>
    </w:p>
    <w:p w14:paraId="7EB3AB9B" w14:textId="77777777" w:rsidR="00DF2EC6" w:rsidRPr="00C43852" w:rsidRDefault="00DF2EC6" w:rsidP="00DF2EC6">
      <w:pPr>
        <w:numPr>
          <w:ilvl w:val="0"/>
          <w:numId w:val="44"/>
        </w:numPr>
        <w:tabs>
          <w:tab w:val="left" w:pos="360"/>
          <w:tab w:val="left" w:pos="720"/>
        </w:tabs>
        <w:autoSpaceDE w:val="0"/>
        <w:autoSpaceDN w:val="0"/>
        <w:adjustRightInd w:val="0"/>
        <w:spacing w:after="60" w:line="300" w:lineRule="auto"/>
        <w:rPr>
          <w:rFonts w:cstheme="minorHAnsi"/>
          <w:sz w:val="20"/>
          <w:szCs w:val="20"/>
          <w:u w:color="0000FF"/>
        </w:rPr>
      </w:pPr>
      <w:r w:rsidRPr="00C43852">
        <w:rPr>
          <w:rFonts w:cstheme="minorHAnsi"/>
          <w:bCs/>
          <w:sz w:val="20"/>
          <w:szCs w:val="20"/>
          <w:u w:color="0000FF"/>
        </w:rPr>
        <w:t>What is a 20-minute neighborhood?</w:t>
      </w:r>
    </w:p>
    <w:p w14:paraId="4DCB4F05" w14:textId="77777777" w:rsidR="00DF2EC6" w:rsidRPr="00C43852" w:rsidRDefault="00DF2EC6" w:rsidP="00DF2EC6">
      <w:pPr>
        <w:numPr>
          <w:ilvl w:val="0"/>
          <w:numId w:val="44"/>
        </w:numPr>
        <w:tabs>
          <w:tab w:val="left" w:pos="360"/>
          <w:tab w:val="left" w:pos="720"/>
        </w:tabs>
        <w:autoSpaceDE w:val="0"/>
        <w:autoSpaceDN w:val="0"/>
        <w:adjustRightInd w:val="0"/>
        <w:spacing w:after="60" w:line="300" w:lineRule="auto"/>
        <w:rPr>
          <w:rFonts w:cstheme="minorHAnsi"/>
          <w:sz w:val="20"/>
          <w:szCs w:val="20"/>
          <w:u w:color="0000FF"/>
        </w:rPr>
      </w:pPr>
      <w:r w:rsidRPr="00C43852">
        <w:rPr>
          <w:rFonts w:cstheme="minorHAnsi"/>
          <w:bCs/>
          <w:sz w:val="20"/>
          <w:szCs w:val="20"/>
          <w:u w:color="0000FF"/>
        </w:rPr>
        <w:t xml:space="preserve">What is the name of your area? </w:t>
      </w:r>
    </w:p>
    <w:p w14:paraId="0BA35A72" w14:textId="77777777" w:rsidR="00DF2EC6" w:rsidRPr="00C43852" w:rsidRDefault="00DF2EC6" w:rsidP="00DF2EC6">
      <w:pPr>
        <w:numPr>
          <w:ilvl w:val="0"/>
          <w:numId w:val="44"/>
        </w:numPr>
        <w:tabs>
          <w:tab w:val="left" w:pos="360"/>
          <w:tab w:val="left" w:pos="720"/>
        </w:tabs>
        <w:autoSpaceDE w:val="0"/>
        <w:autoSpaceDN w:val="0"/>
        <w:adjustRightInd w:val="0"/>
        <w:spacing w:after="60" w:line="300" w:lineRule="auto"/>
        <w:rPr>
          <w:rFonts w:cstheme="minorHAnsi"/>
          <w:sz w:val="20"/>
          <w:szCs w:val="20"/>
          <w:u w:color="0000FF"/>
        </w:rPr>
      </w:pPr>
      <w:r w:rsidRPr="00C43852">
        <w:rPr>
          <w:rFonts w:cstheme="minorHAnsi"/>
          <w:bCs/>
          <w:sz w:val="20"/>
          <w:szCs w:val="20"/>
          <w:u w:color="0000FF"/>
        </w:rPr>
        <w:t>What council (Local Government Area (LGA)) are you in?</w:t>
      </w:r>
    </w:p>
    <w:p w14:paraId="14D182E9" w14:textId="77777777" w:rsidR="00DF2EC6" w:rsidRPr="00C43852" w:rsidRDefault="00DF2EC6" w:rsidP="00DF2EC6">
      <w:pPr>
        <w:numPr>
          <w:ilvl w:val="0"/>
          <w:numId w:val="44"/>
        </w:numPr>
        <w:tabs>
          <w:tab w:val="left" w:pos="360"/>
          <w:tab w:val="left" w:pos="720"/>
        </w:tabs>
        <w:autoSpaceDE w:val="0"/>
        <w:autoSpaceDN w:val="0"/>
        <w:adjustRightInd w:val="0"/>
        <w:spacing w:after="60" w:line="300" w:lineRule="auto"/>
        <w:rPr>
          <w:rFonts w:cstheme="minorHAnsi"/>
          <w:sz w:val="20"/>
          <w:szCs w:val="20"/>
          <w:u w:color="0000FF"/>
        </w:rPr>
      </w:pPr>
      <w:r w:rsidRPr="00C43852">
        <w:rPr>
          <w:rFonts w:cstheme="minorHAnsi"/>
          <w:bCs/>
          <w:sz w:val="20"/>
          <w:szCs w:val="20"/>
          <w:u w:color="0000FF"/>
        </w:rPr>
        <w:t>Are there other schools in your area? What are their names and where are they located?</w:t>
      </w:r>
    </w:p>
    <w:tbl>
      <w:tblPr>
        <w:tblStyle w:val="TableGrid"/>
        <w:tblW w:w="5000" w:type="pct"/>
        <w:tblLayout w:type="fixed"/>
        <w:tblLook w:val="04A0" w:firstRow="1" w:lastRow="0" w:firstColumn="1" w:lastColumn="0" w:noHBand="0" w:noVBand="1"/>
      </w:tblPr>
      <w:tblGrid>
        <w:gridCol w:w="3716"/>
        <w:gridCol w:w="3196"/>
        <w:gridCol w:w="1936"/>
        <w:gridCol w:w="1942"/>
      </w:tblGrid>
      <w:tr w:rsidR="00DF2EC6" w:rsidRPr="00AA41D7" w14:paraId="27402113" w14:textId="77777777" w:rsidTr="00450680">
        <w:tc>
          <w:tcPr>
            <w:tcW w:w="1722" w:type="pct"/>
          </w:tcPr>
          <w:p w14:paraId="4497E0AA"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b/>
                <w:i/>
                <w:sz w:val="20"/>
                <w:szCs w:val="20"/>
                <w:u w:color="0000FF"/>
              </w:rPr>
            </w:pPr>
            <w:r w:rsidRPr="00AA41D7">
              <w:rPr>
                <w:rFonts w:cstheme="minorHAnsi"/>
                <w:b/>
                <w:i/>
                <w:sz w:val="20"/>
                <w:szCs w:val="20"/>
                <w:u w:color="0000FF"/>
              </w:rPr>
              <w:t>Refer to stimulus number or resource</w:t>
            </w:r>
          </w:p>
        </w:tc>
        <w:tc>
          <w:tcPr>
            <w:tcW w:w="1481" w:type="pct"/>
          </w:tcPr>
          <w:p w14:paraId="1192A032"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b/>
                <w:i/>
                <w:sz w:val="20"/>
                <w:szCs w:val="20"/>
                <w:u w:color="0000FF"/>
              </w:rPr>
            </w:pPr>
            <w:r w:rsidRPr="00AA41D7">
              <w:rPr>
                <w:rFonts w:cstheme="minorHAnsi"/>
                <w:b/>
                <w:i/>
                <w:sz w:val="20"/>
                <w:szCs w:val="20"/>
                <w:u w:color="0000FF"/>
              </w:rPr>
              <w:t>Your 20 minute neighborhood circle number:_____</w:t>
            </w:r>
          </w:p>
        </w:tc>
        <w:tc>
          <w:tcPr>
            <w:tcW w:w="897" w:type="pct"/>
          </w:tcPr>
          <w:p w14:paraId="411847C0"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b/>
                <w:i/>
                <w:sz w:val="20"/>
                <w:szCs w:val="20"/>
                <w:u w:color="0000FF"/>
              </w:rPr>
            </w:pPr>
            <w:r w:rsidRPr="00AA41D7">
              <w:rPr>
                <w:rFonts w:cstheme="minorHAnsi"/>
                <w:b/>
                <w:i/>
                <w:sz w:val="20"/>
                <w:szCs w:val="20"/>
                <w:u w:color="0000FF"/>
              </w:rPr>
              <w:t xml:space="preserve">Student response </w:t>
            </w:r>
          </w:p>
        </w:tc>
        <w:tc>
          <w:tcPr>
            <w:tcW w:w="900" w:type="pct"/>
          </w:tcPr>
          <w:p w14:paraId="5B856352"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b/>
                <w:i/>
                <w:sz w:val="20"/>
                <w:szCs w:val="20"/>
                <w:u w:color="0000FF"/>
              </w:rPr>
            </w:pPr>
            <w:r w:rsidRPr="00AA41D7">
              <w:rPr>
                <w:rFonts w:cstheme="minorHAnsi"/>
                <w:b/>
                <w:i/>
                <w:sz w:val="20"/>
                <w:szCs w:val="20"/>
                <w:u w:color="0000FF"/>
              </w:rPr>
              <w:t xml:space="preserve">Teacher comments and feedback </w:t>
            </w:r>
          </w:p>
        </w:tc>
      </w:tr>
      <w:tr w:rsidR="00DF2EC6" w:rsidRPr="00AA41D7" w14:paraId="1155FF41" w14:textId="77777777" w:rsidTr="00450680">
        <w:tc>
          <w:tcPr>
            <w:tcW w:w="1722" w:type="pct"/>
          </w:tcPr>
          <w:p w14:paraId="62419909"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rPr>
            </w:pPr>
            <w:r w:rsidRPr="00AA41D7">
              <w:rPr>
                <w:rFonts w:cstheme="minorHAnsi"/>
                <w:sz w:val="20"/>
                <w:szCs w:val="20"/>
              </w:rPr>
              <w:t xml:space="preserve">A video to help you: </w:t>
            </w:r>
          </w:p>
          <w:p w14:paraId="0998E4E2" w14:textId="77777777" w:rsidR="00DF2EC6" w:rsidRPr="00AA41D7" w:rsidRDefault="00DF2EC6" w:rsidP="00450680">
            <w:pPr>
              <w:tabs>
                <w:tab w:val="left" w:pos="360"/>
                <w:tab w:val="left" w:pos="720"/>
              </w:tabs>
              <w:autoSpaceDE w:val="0"/>
              <w:autoSpaceDN w:val="0"/>
              <w:adjustRightInd w:val="0"/>
              <w:spacing w:after="60" w:line="300" w:lineRule="auto"/>
              <w:rPr>
                <w:rFonts w:eastAsia="Calibri" w:cstheme="minorHAnsi"/>
                <w:b/>
                <w:bCs/>
                <w:sz w:val="20"/>
                <w:szCs w:val="20"/>
              </w:rPr>
            </w:pPr>
            <w:hyperlink r:id="rId15" w:history="1">
              <w:r w:rsidRPr="00AA41D7">
                <w:rPr>
                  <w:rStyle w:val="Hyperlink"/>
                  <w:rFonts w:cstheme="minorHAnsi"/>
                  <w:sz w:val="20"/>
                  <w:szCs w:val="20"/>
                  <w:u w:color="0000FF"/>
                </w:rPr>
                <w:t>https://www.youtube.com/watch?v=6LLjTAEtiEU</w:t>
              </w:r>
            </w:hyperlink>
            <w:r w:rsidRPr="00AA41D7">
              <w:rPr>
                <w:rFonts w:cstheme="minorHAnsi"/>
                <w:sz w:val="20"/>
                <w:szCs w:val="20"/>
                <w:u w:color="0000FF"/>
              </w:rPr>
              <w:t xml:space="preserve"> </w:t>
            </w:r>
          </w:p>
        </w:tc>
        <w:tc>
          <w:tcPr>
            <w:tcW w:w="1481" w:type="pct"/>
          </w:tcPr>
          <w:p w14:paraId="49917A2F"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u w:color="0000FF"/>
              </w:rPr>
            </w:pPr>
            <w:r w:rsidRPr="00AA41D7">
              <w:rPr>
                <w:rFonts w:cstheme="minorHAnsi"/>
                <w:bCs/>
                <w:sz w:val="20"/>
                <w:szCs w:val="20"/>
                <w:u w:color="0000FF"/>
              </w:rPr>
              <w:t xml:space="preserve">Describe the </w:t>
            </w:r>
            <w:r w:rsidRPr="00AA41D7">
              <w:rPr>
                <w:rFonts w:cstheme="minorHAnsi"/>
                <w:sz w:val="20"/>
                <w:szCs w:val="20"/>
                <w:u w:color="0000FF"/>
              </w:rPr>
              <w:t>absolute location of your school or other important feature of your area (hint: latitude and longitude or address).</w:t>
            </w:r>
          </w:p>
        </w:tc>
        <w:tc>
          <w:tcPr>
            <w:tcW w:w="897" w:type="pct"/>
          </w:tcPr>
          <w:p w14:paraId="6D092CDF"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u w:color="0000FF"/>
              </w:rPr>
            </w:pPr>
          </w:p>
        </w:tc>
        <w:tc>
          <w:tcPr>
            <w:tcW w:w="900" w:type="pct"/>
          </w:tcPr>
          <w:p w14:paraId="140B5203"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u w:color="0000FF"/>
              </w:rPr>
            </w:pPr>
          </w:p>
        </w:tc>
      </w:tr>
      <w:tr w:rsidR="00DF2EC6" w:rsidRPr="00AA41D7" w14:paraId="73E574AD" w14:textId="77777777" w:rsidTr="00450680">
        <w:tc>
          <w:tcPr>
            <w:tcW w:w="1722" w:type="pct"/>
          </w:tcPr>
          <w:p w14:paraId="2B2E2300"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rPr>
            </w:pPr>
            <w:r w:rsidRPr="00AA41D7">
              <w:rPr>
                <w:rFonts w:cstheme="minorHAnsi"/>
                <w:sz w:val="20"/>
                <w:szCs w:val="20"/>
              </w:rPr>
              <w:t xml:space="preserve">A video to help you: </w:t>
            </w:r>
          </w:p>
          <w:p w14:paraId="24018E4B" w14:textId="77777777" w:rsidR="00DF2EC6" w:rsidRPr="00AA41D7" w:rsidRDefault="00DF2EC6" w:rsidP="00450680">
            <w:pPr>
              <w:tabs>
                <w:tab w:val="left" w:pos="360"/>
                <w:tab w:val="left" w:pos="720"/>
              </w:tabs>
              <w:spacing w:after="60" w:line="300" w:lineRule="auto"/>
              <w:rPr>
                <w:rFonts w:cstheme="minorHAnsi"/>
                <w:sz w:val="20"/>
                <w:szCs w:val="20"/>
              </w:rPr>
            </w:pPr>
            <w:hyperlink r:id="rId16" w:history="1">
              <w:r w:rsidRPr="00AA41D7">
                <w:rPr>
                  <w:rStyle w:val="Hyperlink"/>
                  <w:rFonts w:cstheme="minorHAnsi"/>
                  <w:sz w:val="20"/>
                  <w:szCs w:val="20"/>
                </w:rPr>
                <w:t>https://www.youtube.com/watch?v=RcPP15JaW1w</w:t>
              </w:r>
            </w:hyperlink>
          </w:p>
        </w:tc>
        <w:tc>
          <w:tcPr>
            <w:tcW w:w="1481" w:type="pct"/>
          </w:tcPr>
          <w:p w14:paraId="6ABC9E2C"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bCs/>
                <w:sz w:val="20"/>
                <w:szCs w:val="20"/>
                <w:u w:color="0000FF"/>
              </w:rPr>
            </w:pPr>
            <w:r w:rsidRPr="00AA41D7">
              <w:rPr>
                <w:rFonts w:cstheme="minorHAnsi"/>
                <w:bCs/>
                <w:sz w:val="20"/>
                <w:szCs w:val="20"/>
                <w:u w:color="0000FF"/>
              </w:rPr>
              <w:t>Describe the relative location of your area. For example, t</w:t>
            </w:r>
            <w:r w:rsidRPr="00AA41D7">
              <w:rPr>
                <w:rFonts w:cstheme="minorHAnsi"/>
                <w:sz w:val="20"/>
                <w:szCs w:val="20"/>
              </w:rPr>
              <w:t xml:space="preserve">hink about the distance from the CBD (time and </w:t>
            </w:r>
            <w:proofErr w:type="spellStart"/>
            <w:r w:rsidRPr="00AA41D7">
              <w:rPr>
                <w:rFonts w:cstheme="minorHAnsi"/>
                <w:sz w:val="20"/>
                <w:szCs w:val="20"/>
              </w:rPr>
              <w:t>kilometres</w:t>
            </w:r>
            <w:proofErr w:type="spellEnd"/>
            <w:r w:rsidRPr="00AA41D7">
              <w:rPr>
                <w:rFonts w:cstheme="minorHAnsi"/>
                <w:sz w:val="20"/>
                <w:szCs w:val="20"/>
              </w:rPr>
              <w:t xml:space="preserve">) or other sites that people know readily </w:t>
            </w:r>
            <w:r w:rsidRPr="00AA41D7">
              <w:rPr>
                <w:rFonts w:cstheme="minorHAnsi"/>
                <w:bCs/>
                <w:sz w:val="20"/>
                <w:szCs w:val="20"/>
                <w:u w:color="0000FF"/>
              </w:rPr>
              <w:t xml:space="preserve">such as surrounding townships. </w:t>
            </w:r>
          </w:p>
        </w:tc>
        <w:tc>
          <w:tcPr>
            <w:tcW w:w="897" w:type="pct"/>
          </w:tcPr>
          <w:p w14:paraId="610CF066"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i/>
                <w:sz w:val="20"/>
                <w:szCs w:val="20"/>
                <w:u w:color="0000FF"/>
              </w:rPr>
            </w:pPr>
            <w:proofErr w:type="gramStart"/>
            <w:r w:rsidRPr="00AA41D7">
              <w:rPr>
                <w:rFonts w:cstheme="minorHAnsi"/>
                <w:i/>
                <w:sz w:val="20"/>
                <w:szCs w:val="20"/>
              </w:rPr>
              <w:t>e.g</w:t>
            </w:r>
            <w:proofErr w:type="gramEnd"/>
            <w:r w:rsidRPr="00AA41D7">
              <w:rPr>
                <w:rFonts w:cstheme="minorHAnsi"/>
                <w:i/>
                <w:sz w:val="20"/>
                <w:szCs w:val="20"/>
              </w:rPr>
              <w:t xml:space="preserve">. My school is located 2km east of the main shopping </w:t>
            </w:r>
            <w:proofErr w:type="spellStart"/>
            <w:r w:rsidRPr="00AA41D7">
              <w:rPr>
                <w:rFonts w:cstheme="minorHAnsi"/>
                <w:i/>
                <w:sz w:val="20"/>
                <w:szCs w:val="20"/>
              </w:rPr>
              <w:t>centre</w:t>
            </w:r>
            <w:proofErr w:type="spellEnd"/>
            <w:r w:rsidRPr="00AA41D7">
              <w:rPr>
                <w:rFonts w:cstheme="minorHAnsi"/>
                <w:i/>
                <w:sz w:val="20"/>
                <w:szCs w:val="20"/>
              </w:rPr>
              <w:t xml:space="preserve"> at Richmond and is located along the </w:t>
            </w:r>
            <w:proofErr w:type="spellStart"/>
            <w:r w:rsidRPr="00AA41D7">
              <w:rPr>
                <w:rFonts w:cstheme="minorHAnsi"/>
                <w:i/>
                <w:sz w:val="20"/>
                <w:szCs w:val="20"/>
              </w:rPr>
              <w:t>Yarra</w:t>
            </w:r>
            <w:proofErr w:type="spellEnd"/>
            <w:r w:rsidRPr="00AA41D7">
              <w:rPr>
                <w:rFonts w:cstheme="minorHAnsi"/>
                <w:i/>
                <w:sz w:val="20"/>
                <w:szCs w:val="20"/>
              </w:rPr>
              <w:t xml:space="preserve"> River.</w:t>
            </w:r>
          </w:p>
        </w:tc>
        <w:tc>
          <w:tcPr>
            <w:tcW w:w="900" w:type="pct"/>
          </w:tcPr>
          <w:p w14:paraId="486F60E8"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u w:color="0000FF"/>
              </w:rPr>
            </w:pPr>
          </w:p>
        </w:tc>
      </w:tr>
      <w:tr w:rsidR="00DF2EC6" w:rsidRPr="00AA41D7" w14:paraId="46A0E4DB" w14:textId="77777777" w:rsidTr="00450680">
        <w:tc>
          <w:tcPr>
            <w:tcW w:w="1722" w:type="pct"/>
          </w:tcPr>
          <w:p w14:paraId="44BA0D3B"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rPr>
            </w:pPr>
            <w:r w:rsidRPr="00AA41D7">
              <w:rPr>
                <w:rFonts w:cstheme="minorHAnsi"/>
                <w:sz w:val="20"/>
                <w:szCs w:val="20"/>
              </w:rPr>
              <w:t>A video to help you:</w:t>
            </w:r>
          </w:p>
          <w:p w14:paraId="309A57FE"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rPr>
            </w:pPr>
            <w:hyperlink r:id="rId17" w:history="1">
              <w:r w:rsidRPr="00AA41D7">
                <w:rPr>
                  <w:rStyle w:val="Hyperlink"/>
                  <w:rFonts w:cstheme="minorHAnsi"/>
                  <w:sz w:val="20"/>
                  <w:szCs w:val="20"/>
                </w:rPr>
                <w:t>https://www.youtube.com/watch?v=9kzwM5MDu80</w:t>
              </w:r>
            </w:hyperlink>
            <w:r w:rsidRPr="00AA41D7">
              <w:rPr>
                <w:rFonts w:cstheme="minorHAnsi"/>
                <w:sz w:val="20"/>
                <w:szCs w:val="20"/>
              </w:rPr>
              <w:t xml:space="preserve"> </w:t>
            </w:r>
          </w:p>
          <w:p w14:paraId="2C2E70A9"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rPr>
            </w:pPr>
          </w:p>
        </w:tc>
        <w:tc>
          <w:tcPr>
            <w:tcW w:w="1481" w:type="pct"/>
          </w:tcPr>
          <w:p w14:paraId="0CA4BE84"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u w:color="0000FF"/>
              </w:rPr>
            </w:pPr>
            <w:r w:rsidRPr="00AA41D7">
              <w:rPr>
                <w:rFonts w:cstheme="minorHAnsi"/>
                <w:bCs/>
                <w:sz w:val="20"/>
                <w:szCs w:val="20"/>
                <w:u w:color="0000FF"/>
              </w:rPr>
              <w:t>Describe the natural characteristics of your area.</w:t>
            </w:r>
          </w:p>
          <w:p w14:paraId="272D8D7F"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bCs/>
                <w:sz w:val="20"/>
                <w:szCs w:val="20"/>
                <w:u w:color="0000FF"/>
              </w:rPr>
            </w:pPr>
            <w:r w:rsidRPr="00AA41D7">
              <w:rPr>
                <w:rFonts w:cstheme="minorHAnsi"/>
                <w:bCs/>
                <w:sz w:val="20"/>
                <w:szCs w:val="20"/>
                <w:u w:color="0000FF"/>
              </w:rPr>
              <w:t>For example,</w:t>
            </w:r>
          </w:p>
          <w:p w14:paraId="1999F5D0" w14:textId="77777777" w:rsidR="00DF2EC6" w:rsidRPr="00AA41D7" w:rsidRDefault="00DF2EC6" w:rsidP="00DF2EC6">
            <w:pPr>
              <w:pStyle w:val="ListParagraph"/>
              <w:numPr>
                <w:ilvl w:val="0"/>
                <w:numId w:val="49"/>
              </w:numPr>
              <w:tabs>
                <w:tab w:val="left" w:pos="360"/>
                <w:tab w:val="left" w:pos="720"/>
              </w:tabs>
              <w:autoSpaceDE w:val="0"/>
              <w:autoSpaceDN w:val="0"/>
              <w:adjustRightInd w:val="0"/>
              <w:spacing w:after="60" w:line="300" w:lineRule="auto"/>
              <w:rPr>
                <w:rFonts w:cstheme="minorHAnsi"/>
                <w:bCs/>
                <w:sz w:val="20"/>
                <w:szCs w:val="20"/>
                <w:u w:color="0000FF"/>
              </w:rPr>
            </w:pPr>
            <w:r w:rsidRPr="00AA41D7">
              <w:rPr>
                <w:rFonts w:cstheme="minorHAnsi"/>
                <w:bCs/>
                <w:sz w:val="20"/>
                <w:szCs w:val="20"/>
                <w:u w:color="0000FF"/>
              </w:rPr>
              <w:t>Topography (hilliness)</w:t>
            </w:r>
          </w:p>
          <w:p w14:paraId="4277FAA3" w14:textId="77777777" w:rsidR="00DF2EC6" w:rsidRPr="00AA41D7" w:rsidRDefault="00DF2EC6" w:rsidP="00DF2EC6">
            <w:pPr>
              <w:pStyle w:val="ListParagraph"/>
              <w:numPr>
                <w:ilvl w:val="0"/>
                <w:numId w:val="46"/>
              </w:numPr>
              <w:tabs>
                <w:tab w:val="left" w:pos="360"/>
                <w:tab w:val="left" w:pos="720"/>
              </w:tabs>
              <w:autoSpaceDE w:val="0"/>
              <w:autoSpaceDN w:val="0"/>
              <w:adjustRightInd w:val="0"/>
              <w:spacing w:after="60" w:line="300" w:lineRule="auto"/>
              <w:rPr>
                <w:rFonts w:cstheme="minorHAnsi"/>
                <w:bCs/>
                <w:sz w:val="20"/>
                <w:szCs w:val="20"/>
                <w:u w:color="0000FF"/>
              </w:rPr>
            </w:pPr>
            <w:r w:rsidRPr="00AA41D7">
              <w:rPr>
                <w:rFonts w:cstheme="minorHAnsi"/>
                <w:bCs/>
                <w:sz w:val="20"/>
                <w:szCs w:val="20"/>
                <w:u w:color="0000FF"/>
              </w:rPr>
              <w:t>Natural vegetation (e.g. Reserves)</w:t>
            </w:r>
          </w:p>
          <w:p w14:paraId="0FD72366" w14:textId="77777777" w:rsidR="00DF2EC6" w:rsidRPr="00AA41D7" w:rsidRDefault="00DF2EC6" w:rsidP="00DF2EC6">
            <w:pPr>
              <w:pStyle w:val="ListParagraph"/>
              <w:numPr>
                <w:ilvl w:val="0"/>
                <w:numId w:val="46"/>
              </w:numPr>
              <w:tabs>
                <w:tab w:val="left" w:pos="360"/>
                <w:tab w:val="left" w:pos="720"/>
              </w:tabs>
              <w:autoSpaceDE w:val="0"/>
              <w:autoSpaceDN w:val="0"/>
              <w:adjustRightInd w:val="0"/>
              <w:spacing w:after="60" w:line="300" w:lineRule="auto"/>
              <w:rPr>
                <w:rFonts w:cstheme="minorHAnsi"/>
                <w:bCs/>
                <w:sz w:val="20"/>
                <w:szCs w:val="20"/>
                <w:u w:color="0000FF"/>
              </w:rPr>
            </w:pPr>
            <w:r w:rsidRPr="00AA41D7">
              <w:rPr>
                <w:rFonts w:cstheme="minorHAnsi"/>
                <w:bCs/>
                <w:sz w:val="20"/>
                <w:szCs w:val="20"/>
                <w:u w:color="0000FF"/>
              </w:rPr>
              <w:t>Water features</w:t>
            </w:r>
          </w:p>
        </w:tc>
        <w:tc>
          <w:tcPr>
            <w:tcW w:w="897" w:type="pct"/>
          </w:tcPr>
          <w:p w14:paraId="4B75ADE9"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u w:color="0000FF"/>
              </w:rPr>
            </w:pPr>
          </w:p>
        </w:tc>
        <w:tc>
          <w:tcPr>
            <w:tcW w:w="900" w:type="pct"/>
          </w:tcPr>
          <w:p w14:paraId="7C9DA3C6"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u w:color="0000FF"/>
              </w:rPr>
            </w:pPr>
          </w:p>
        </w:tc>
      </w:tr>
      <w:tr w:rsidR="00DF2EC6" w:rsidRPr="00AA41D7" w14:paraId="2371E8FF" w14:textId="77777777" w:rsidTr="00450680">
        <w:tc>
          <w:tcPr>
            <w:tcW w:w="1722" w:type="pct"/>
          </w:tcPr>
          <w:p w14:paraId="25787E33"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u w:color="0000FF"/>
              </w:rPr>
            </w:pPr>
            <w:r w:rsidRPr="00AA41D7">
              <w:rPr>
                <w:rFonts w:cstheme="minorHAnsi"/>
                <w:b/>
                <w:bCs/>
                <w:sz w:val="20"/>
                <w:szCs w:val="20"/>
                <w:u w:color="0000FF"/>
              </w:rPr>
              <w:t xml:space="preserve">Stimulus 7- Public Transport. </w:t>
            </w:r>
            <w:r w:rsidRPr="00AA41D7">
              <w:rPr>
                <w:rFonts w:cstheme="minorHAnsi"/>
                <w:sz w:val="20"/>
                <w:szCs w:val="20"/>
                <w:u w:color="0000FF"/>
              </w:rPr>
              <w:t xml:space="preserve">It is important to open the LEGEND in the top RHS to see what the symbols on the map represent (bus stops/train stations </w:t>
            </w:r>
            <w:proofErr w:type="spellStart"/>
            <w:r w:rsidRPr="00AA41D7">
              <w:rPr>
                <w:rFonts w:cstheme="minorHAnsi"/>
                <w:sz w:val="20"/>
                <w:szCs w:val="20"/>
                <w:u w:color="0000FF"/>
              </w:rPr>
              <w:t>etc</w:t>
            </w:r>
            <w:proofErr w:type="spellEnd"/>
            <w:r w:rsidRPr="00AA41D7">
              <w:rPr>
                <w:rFonts w:cstheme="minorHAnsi"/>
                <w:sz w:val="20"/>
                <w:szCs w:val="20"/>
                <w:u w:color="0000FF"/>
              </w:rPr>
              <w:t xml:space="preserve">). </w:t>
            </w:r>
            <w:r w:rsidRPr="00AA41D7">
              <w:rPr>
                <w:rFonts w:cstheme="minorHAnsi"/>
                <w:sz w:val="20"/>
                <w:szCs w:val="20"/>
                <w:u w:color="0000FF"/>
              </w:rPr>
              <w:lastRenderedPageBreak/>
              <w:t xml:space="preserve">When students zoom into their area on the map, they should record the number of bus stops and train stations </w:t>
            </w:r>
            <w:proofErr w:type="spellStart"/>
            <w:r w:rsidRPr="00AA41D7">
              <w:rPr>
                <w:rFonts w:cstheme="minorHAnsi"/>
                <w:sz w:val="20"/>
                <w:szCs w:val="20"/>
                <w:u w:color="0000FF"/>
              </w:rPr>
              <w:t>etc</w:t>
            </w:r>
            <w:proofErr w:type="spellEnd"/>
            <w:r w:rsidRPr="00AA41D7">
              <w:rPr>
                <w:rFonts w:cstheme="minorHAnsi"/>
                <w:sz w:val="20"/>
                <w:szCs w:val="20"/>
                <w:u w:color="0000FF"/>
              </w:rPr>
              <w:t xml:space="preserve"> and where they are and discuss their observations (do we need more bus stops? Why and where? … relating answers to the data obtained in prior stimuli)</w:t>
            </w:r>
          </w:p>
          <w:p w14:paraId="1A8E3FCC"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u w:color="0000FF"/>
              </w:rPr>
            </w:pPr>
            <w:r w:rsidRPr="00AA41D7">
              <w:rPr>
                <w:rFonts w:cstheme="minorHAnsi"/>
                <w:b/>
                <w:bCs/>
                <w:sz w:val="20"/>
                <w:szCs w:val="20"/>
                <w:u w:color="0000FF"/>
              </w:rPr>
              <w:t>Stimulus 10 –</w:t>
            </w:r>
            <w:r w:rsidRPr="00AA41D7">
              <w:rPr>
                <w:rFonts w:cstheme="minorHAnsi"/>
                <w:sz w:val="20"/>
                <w:szCs w:val="20"/>
                <w:u w:color="0000FF"/>
              </w:rPr>
              <w:t xml:space="preserve"> </w:t>
            </w:r>
            <w:r w:rsidRPr="00AA41D7">
              <w:rPr>
                <w:rFonts w:cstheme="minorHAnsi"/>
                <w:b/>
                <w:bCs/>
                <w:sz w:val="20"/>
                <w:szCs w:val="20"/>
                <w:u w:color="0000FF"/>
              </w:rPr>
              <w:t>Sporting Facilities</w:t>
            </w:r>
            <w:r w:rsidRPr="00AA41D7">
              <w:rPr>
                <w:rFonts w:cstheme="minorHAnsi"/>
                <w:sz w:val="20"/>
                <w:szCs w:val="20"/>
                <w:u w:color="0000FF"/>
              </w:rPr>
              <w:t xml:space="preserve">. Repeat what you did for Stimulus 9 noting the number and location of facilities. </w:t>
            </w:r>
          </w:p>
          <w:p w14:paraId="5E3243B5"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u w:color="0000FF"/>
              </w:rPr>
            </w:pPr>
            <w:r w:rsidRPr="00AA41D7">
              <w:rPr>
                <w:rFonts w:cstheme="minorHAnsi"/>
                <w:b/>
                <w:bCs/>
                <w:sz w:val="20"/>
                <w:szCs w:val="20"/>
                <w:u w:color="0000FF"/>
              </w:rPr>
              <w:t>Stimulus 11 – Schools.</w:t>
            </w:r>
            <w:r w:rsidRPr="00AA41D7">
              <w:rPr>
                <w:rFonts w:cstheme="minorHAnsi"/>
                <w:sz w:val="20"/>
                <w:szCs w:val="20"/>
                <w:u w:color="0000FF"/>
              </w:rPr>
              <w:t xml:space="preserve">  Check the LEGEND to see the distribution of schools and types of schools. Encourage the students to make connections between stimuli (</w:t>
            </w:r>
            <w:proofErr w:type="spellStart"/>
            <w:r w:rsidRPr="00AA41D7">
              <w:rPr>
                <w:rFonts w:cstheme="minorHAnsi"/>
                <w:sz w:val="20"/>
                <w:szCs w:val="20"/>
                <w:u w:color="0000FF"/>
              </w:rPr>
              <w:t>ie</w:t>
            </w:r>
            <w:proofErr w:type="spellEnd"/>
            <w:r w:rsidRPr="00AA41D7">
              <w:rPr>
                <w:rFonts w:cstheme="minorHAnsi"/>
                <w:sz w:val="20"/>
                <w:szCs w:val="20"/>
                <w:u w:color="0000FF"/>
              </w:rPr>
              <w:t xml:space="preserve"> what are the needs for school in the future considering the population of young people in the area. Should another school -Primary? Secondary? -be built? Where?)</w:t>
            </w:r>
          </w:p>
        </w:tc>
        <w:tc>
          <w:tcPr>
            <w:tcW w:w="1481" w:type="pct"/>
          </w:tcPr>
          <w:p w14:paraId="495C6559"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bCs/>
                <w:sz w:val="20"/>
                <w:szCs w:val="20"/>
                <w:u w:color="0000FF"/>
              </w:rPr>
            </w:pPr>
            <w:r w:rsidRPr="00AA41D7">
              <w:rPr>
                <w:rFonts w:cstheme="minorHAnsi"/>
                <w:bCs/>
                <w:sz w:val="20"/>
                <w:szCs w:val="20"/>
                <w:u w:color="0000FF"/>
              </w:rPr>
              <w:lastRenderedPageBreak/>
              <w:t xml:space="preserve">Describe </w:t>
            </w:r>
            <w:r w:rsidRPr="00AA41D7">
              <w:rPr>
                <w:rFonts w:cstheme="minorHAnsi"/>
                <w:bCs/>
                <w:i/>
                <w:sz w:val="20"/>
                <w:szCs w:val="20"/>
                <w:u w:color="0000FF"/>
              </w:rPr>
              <w:t>or</w:t>
            </w:r>
            <w:r w:rsidRPr="00AA41D7">
              <w:rPr>
                <w:rFonts w:cstheme="minorHAnsi"/>
                <w:bCs/>
                <w:sz w:val="20"/>
                <w:szCs w:val="20"/>
                <w:u w:color="0000FF"/>
              </w:rPr>
              <w:t xml:space="preserve"> list any other infrastructure (built services and facilities to serve the population) in your area. For example,</w:t>
            </w:r>
          </w:p>
          <w:p w14:paraId="78A8E510" w14:textId="77777777" w:rsidR="00DF2EC6" w:rsidRPr="00AA41D7" w:rsidRDefault="00DF2EC6" w:rsidP="00DF2EC6">
            <w:pPr>
              <w:pStyle w:val="ListParagraph"/>
              <w:numPr>
                <w:ilvl w:val="0"/>
                <w:numId w:val="48"/>
              </w:numPr>
              <w:tabs>
                <w:tab w:val="left" w:pos="360"/>
                <w:tab w:val="left" w:pos="720"/>
              </w:tabs>
              <w:autoSpaceDE w:val="0"/>
              <w:autoSpaceDN w:val="0"/>
              <w:adjustRightInd w:val="0"/>
              <w:spacing w:after="60" w:line="300" w:lineRule="auto"/>
              <w:rPr>
                <w:rFonts w:cstheme="minorHAnsi"/>
                <w:bCs/>
                <w:sz w:val="20"/>
                <w:szCs w:val="20"/>
                <w:u w:color="0000FF"/>
              </w:rPr>
            </w:pPr>
            <w:r w:rsidRPr="00AA41D7">
              <w:rPr>
                <w:rFonts w:cstheme="minorHAnsi"/>
                <w:bCs/>
                <w:sz w:val="20"/>
                <w:szCs w:val="20"/>
                <w:u w:color="0000FF"/>
              </w:rPr>
              <w:lastRenderedPageBreak/>
              <w:t>Roads/car parks</w:t>
            </w:r>
          </w:p>
          <w:p w14:paraId="02689FEF" w14:textId="77777777" w:rsidR="00DF2EC6" w:rsidRPr="00AA41D7" w:rsidRDefault="00DF2EC6" w:rsidP="00DF2EC6">
            <w:pPr>
              <w:pStyle w:val="ListParagraph"/>
              <w:numPr>
                <w:ilvl w:val="0"/>
                <w:numId w:val="48"/>
              </w:numPr>
              <w:tabs>
                <w:tab w:val="left" w:pos="360"/>
                <w:tab w:val="left" w:pos="720"/>
              </w:tabs>
              <w:autoSpaceDE w:val="0"/>
              <w:autoSpaceDN w:val="0"/>
              <w:adjustRightInd w:val="0"/>
              <w:spacing w:after="60" w:line="300" w:lineRule="auto"/>
              <w:rPr>
                <w:rFonts w:cstheme="minorHAnsi"/>
                <w:bCs/>
                <w:sz w:val="20"/>
                <w:szCs w:val="20"/>
                <w:u w:color="0000FF"/>
              </w:rPr>
            </w:pPr>
            <w:r w:rsidRPr="00AA41D7">
              <w:rPr>
                <w:rFonts w:cstheme="minorHAnsi"/>
                <w:bCs/>
                <w:sz w:val="20"/>
                <w:szCs w:val="20"/>
                <w:u w:color="0000FF"/>
              </w:rPr>
              <w:t>Airports</w:t>
            </w:r>
          </w:p>
          <w:p w14:paraId="02CC56E4" w14:textId="77777777" w:rsidR="00DF2EC6" w:rsidRPr="00AA41D7" w:rsidRDefault="00DF2EC6" w:rsidP="00DF2EC6">
            <w:pPr>
              <w:pStyle w:val="ListParagraph"/>
              <w:numPr>
                <w:ilvl w:val="0"/>
                <w:numId w:val="48"/>
              </w:numPr>
              <w:tabs>
                <w:tab w:val="left" w:pos="360"/>
                <w:tab w:val="left" w:pos="720"/>
              </w:tabs>
              <w:autoSpaceDE w:val="0"/>
              <w:autoSpaceDN w:val="0"/>
              <w:adjustRightInd w:val="0"/>
              <w:spacing w:after="60" w:line="300" w:lineRule="auto"/>
              <w:rPr>
                <w:rFonts w:cstheme="minorHAnsi"/>
                <w:bCs/>
                <w:sz w:val="20"/>
                <w:szCs w:val="20"/>
                <w:u w:color="0000FF"/>
              </w:rPr>
            </w:pPr>
            <w:r w:rsidRPr="00AA41D7">
              <w:rPr>
                <w:rFonts w:cstheme="minorHAnsi"/>
                <w:bCs/>
                <w:sz w:val="20"/>
                <w:szCs w:val="20"/>
                <w:u w:color="0000FF"/>
              </w:rPr>
              <w:t>Transport</w:t>
            </w:r>
          </w:p>
          <w:p w14:paraId="742E0BBF" w14:textId="77777777" w:rsidR="00DF2EC6" w:rsidRPr="00AA41D7" w:rsidRDefault="00DF2EC6" w:rsidP="00DF2EC6">
            <w:pPr>
              <w:pStyle w:val="ListParagraph"/>
              <w:numPr>
                <w:ilvl w:val="0"/>
                <w:numId w:val="48"/>
              </w:numPr>
              <w:tabs>
                <w:tab w:val="left" w:pos="360"/>
                <w:tab w:val="left" w:pos="720"/>
              </w:tabs>
              <w:autoSpaceDE w:val="0"/>
              <w:autoSpaceDN w:val="0"/>
              <w:adjustRightInd w:val="0"/>
              <w:spacing w:after="60" w:line="300" w:lineRule="auto"/>
              <w:rPr>
                <w:rFonts w:cstheme="minorHAnsi"/>
                <w:bCs/>
                <w:sz w:val="20"/>
                <w:szCs w:val="20"/>
                <w:u w:color="0000FF"/>
              </w:rPr>
            </w:pPr>
            <w:r w:rsidRPr="00AA41D7">
              <w:rPr>
                <w:rFonts w:cstheme="minorHAnsi"/>
                <w:bCs/>
                <w:sz w:val="20"/>
                <w:szCs w:val="20"/>
                <w:u w:color="0000FF"/>
              </w:rPr>
              <w:t>Hospitals</w:t>
            </w:r>
          </w:p>
          <w:p w14:paraId="25858197" w14:textId="77777777" w:rsidR="00DF2EC6" w:rsidRPr="00AA41D7" w:rsidRDefault="00DF2EC6" w:rsidP="00DF2EC6">
            <w:pPr>
              <w:pStyle w:val="ListParagraph"/>
              <w:numPr>
                <w:ilvl w:val="0"/>
                <w:numId w:val="48"/>
              </w:numPr>
              <w:tabs>
                <w:tab w:val="left" w:pos="360"/>
                <w:tab w:val="left" w:pos="720"/>
              </w:tabs>
              <w:autoSpaceDE w:val="0"/>
              <w:autoSpaceDN w:val="0"/>
              <w:adjustRightInd w:val="0"/>
              <w:spacing w:after="60" w:line="300" w:lineRule="auto"/>
              <w:rPr>
                <w:rFonts w:cstheme="minorHAnsi"/>
                <w:bCs/>
                <w:sz w:val="20"/>
                <w:szCs w:val="20"/>
                <w:u w:color="0000FF"/>
              </w:rPr>
            </w:pPr>
            <w:r w:rsidRPr="00AA41D7">
              <w:rPr>
                <w:rFonts w:cstheme="minorHAnsi"/>
                <w:bCs/>
                <w:sz w:val="20"/>
                <w:szCs w:val="20"/>
                <w:u w:color="0000FF"/>
              </w:rPr>
              <w:t>Schools/university</w:t>
            </w:r>
          </w:p>
        </w:tc>
        <w:tc>
          <w:tcPr>
            <w:tcW w:w="897" w:type="pct"/>
          </w:tcPr>
          <w:p w14:paraId="0DC93CB9"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u w:color="0000FF"/>
              </w:rPr>
            </w:pPr>
          </w:p>
        </w:tc>
        <w:tc>
          <w:tcPr>
            <w:tcW w:w="900" w:type="pct"/>
          </w:tcPr>
          <w:p w14:paraId="7C2B47E4"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u w:color="0000FF"/>
              </w:rPr>
            </w:pPr>
          </w:p>
        </w:tc>
      </w:tr>
      <w:tr w:rsidR="00DF2EC6" w:rsidRPr="00AA41D7" w14:paraId="31BADBC1" w14:textId="77777777" w:rsidTr="00450680">
        <w:tc>
          <w:tcPr>
            <w:tcW w:w="1722" w:type="pct"/>
          </w:tcPr>
          <w:p w14:paraId="64043927"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u w:color="0000FF"/>
              </w:rPr>
            </w:pPr>
            <w:r w:rsidRPr="00AA41D7">
              <w:rPr>
                <w:rFonts w:cstheme="minorHAnsi"/>
                <w:b/>
                <w:bCs/>
                <w:sz w:val="20"/>
                <w:szCs w:val="20"/>
                <w:u w:color="0000FF"/>
              </w:rPr>
              <w:t>Stimulus 9 –</w:t>
            </w:r>
            <w:r w:rsidRPr="00AA41D7">
              <w:rPr>
                <w:rFonts w:cstheme="minorHAnsi"/>
                <w:sz w:val="20"/>
                <w:szCs w:val="20"/>
                <w:u w:color="0000FF"/>
              </w:rPr>
              <w:t xml:space="preserve"> </w:t>
            </w:r>
            <w:r w:rsidRPr="00AA41D7">
              <w:rPr>
                <w:rFonts w:cstheme="minorHAnsi"/>
                <w:b/>
                <w:bCs/>
                <w:sz w:val="20"/>
                <w:szCs w:val="20"/>
                <w:u w:color="0000FF"/>
              </w:rPr>
              <w:t xml:space="preserve">Shopping </w:t>
            </w:r>
            <w:proofErr w:type="spellStart"/>
            <w:r w:rsidRPr="00AA41D7">
              <w:rPr>
                <w:rFonts w:cstheme="minorHAnsi"/>
                <w:b/>
                <w:bCs/>
                <w:sz w:val="20"/>
                <w:szCs w:val="20"/>
                <w:u w:color="0000FF"/>
              </w:rPr>
              <w:t>Centres</w:t>
            </w:r>
            <w:proofErr w:type="spellEnd"/>
            <w:r w:rsidRPr="00AA41D7">
              <w:rPr>
                <w:rFonts w:cstheme="minorHAnsi"/>
                <w:sz w:val="20"/>
                <w:szCs w:val="20"/>
                <w:u w:color="0000FF"/>
              </w:rPr>
              <w:t>. Repeat what you did for the previous stimulus. Students should compare the red dots in their area with other areas and discuss the local area needs.</w:t>
            </w:r>
          </w:p>
          <w:p w14:paraId="1111880E"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u w:color="0000FF"/>
              </w:rPr>
            </w:pPr>
          </w:p>
        </w:tc>
        <w:tc>
          <w:tcPr>
            <w:tcW w:w="1481" w:type="pct"/>
          </w:tcPr>
          <w:p w14:paraId="689D305D"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bCs/>
                <w:sz w:val="20"/>
                <w:szCs w:val="20"/>
                <w:u w:color="0000FF"/>
              </w:rPr>
            </w:pPr>
            <w:r w:rsidRPr="00AA41D7">
              <w:rPr>
                <w:rFonts w:cstheme="minorHAnsi"/>
                <w:bCs/>
                <w:sz w:val="20"/>
                <w:szCs w:val="20"/>
                <w:u w:color="0000FF"/>
              </w:rPr>
              <w:t>Describe the human characteristics of your area.</w:t>
            </w:r>
          </w:p>
          <w:p w14:paraId="71555139" w14:textId="77777777" w:rsidR="00DF2EC6" w:rsidRPr="00AA41D7" w:rsidRDefault="00DF2EC6" w:rsidP="00DF2EC6">
            <w:pPr>
              <w:pStyle w:val="ListParagraph"/>
              <w:numPr>
                <w:ilvl w:val="0"/>
                <w:numId w:val="47"/>
              </w:numPr>
              <w:tabs>
                <w:tab w:val="left" w:pos="360"/>
                <w:tab w:val="left" w:pos="720"/>
              </w:tabs>
              <w:autoSpaceDE w:val="0"/>
              <w:autoSpaceDN w:val="0"/>
              <w:adjustRightInd w:val="0"/>
              <w:spacing w:after="60" w:line="300" w:lineRule="auto"/>
              <w:rPr>
                <w:rFonts w:cstheme="minorHAnsi"/>
                <w:bCs/>
                <w:sz w:val="20"/>
                <w:szCs w:val="20"/>
                <w:u w:color="0000FF"/>
              </w:rPr>
            </w:pPr>
            <w:r w:rsidRPr="00AA41D7">
              <w:rPr>
                <w:rFonts w:cstheme="minorHAnsi"/>
                <w:bCs/>
                <w:sz w:val="20"/>
                <w:szCs w:val="20"/>
                <w:u w:color="0000FF"/>
              </w:rPr>
              <w:t>Built features</w:t>
            </w:r>
          </w:p>
          <w:p w14:paraId="7119F80E" w14:textId="77777777" w:rsidR="00DF2EC6" w:rsidRPr="00AA41D7" w:rsidRDefault="00DF2EC6" w:rsidP="00DF2EC6">
            <w:pPr>
              <w:pStyle w:val="ListParagraph"/>
              <w:numPr>
                <w:ilvl w:val="0"/>
                <w:numId w:val="47"/>
              </w:numPr>
              <w:tabs>
                <w:tab w:val="left" w:pos="360"/>
                <w:tab w:val="left" w:pos="720"/>
              </w:tabs>
              <w:autoSpaceDE w:val="0"/>
              <w:autoSpaceDN w:val="0"/>
              <w:adjustRightInd w:val="0"/>
              <w:spacing w:after="60" w:line="300" w:lineRule="auto"/>
              <w:rPr>
                <w:rFonts w:cstheme="minorHAnsi"/>
                <w:bCs/>
                <w:sz w:val="20"/>
                <w:szCs w:val="20"/>
                <w:u w:color="0000FF"/>
              </w:rPr>
            </w:pPr>
            <w:r w:rsidRPr="00AA41D7">
              <w:rPr>
                <w:rFonts w:cstheme="minorHAnsi"/>
                <w:bCs/>
                <w:sz w:val="20"/>
                <w:szCs w:val="20"/>
                <w:u w:color="0000FF"/>
              </w:rPr>
              <w:t>Human-made features</w:t>
            </w:r>
          </w:p>
          <w:p w14:paraId="0C4E3723" w14:textId="77777777" w:rsidR="00DF2EC6" w:rsidRPr="00AA41D7" w:rsidRDefault="00DF2EC6" w:rsidP="00DF2EC6">
            <w:pPr>
              <w:pStyle w:val="ListParagraph"/>
              <w:numPr>
                <w:ilvl w:val="0"/>
                <w:numId w:val="47"/>
              </w:numPr>
              <w:tabs>
                <w:tab w:val="left" w:pos="360"/>
                <w:tab w:val="left" w:pos="720"/>
              </w:tabs>
              <w:autoSpaceDE w:val="0"/>
              <w:autoSpaceDN w:val="0"/>
              <w:adjustRightInd w:val="0"/>
              <w:spacing w:after="60" w:line="300" w:lineRule="auto"/>
              <w:rPr>
                <w:rFonts w:cstheme="minorHAnsi"/>
                <w:bCs/>
                <w:sz w:val="20"/>
                <w:szCs w:val="20"/>
                <w:u w:color="0000FF"/>
              </w:rPr>
            </w:pPr>
            <w:r w:rsidRPr="00AA41D7">
              <w:rPr>
                <w:rFonts w:cstheme="minorHAnsi"/>
                <w:bCs/>
                <w:sz w:val="20"/>
                <w:szCs w:val="20"/>
                <w:u w:color="0000FF"/>
              </w:rPr>
              <w:t>Factories or farms (agriculture)</w:t>
            </w:r>
          </w:p>
        </w:tc>
        <w:tc>
          <w:tcPr>
            <w:tcW w:w="897" w:type="pct"/>
          </w:tcPr>
          <w:p w14:paraId="2FA5EB8B"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u w:color="0000FF"/>
              </w:rPr>
            </w:pPr>
          </w:p>
        </w:tc>
        <w:tc>
          <w:tcPr>
            <w:tcW w:w="900" w:type="pct"/>
          </w:tcPr>
          <w:p w14:paraId="0B4A0552" w14:textId="77777777" w:rsidR="00DF2EC6" w:rsidRPr="00AA41D7" w:rsidRDefault="00DF2EC6" w:rsidP="00450680">
            <w:pPr>
              <w:tabs>
                <w:tab w:val="left" w:pos="360"/>
                <w:tab w:val="left" w:pos="720"/>
              </w:tabs>
              <w:autoSpaceDE w:val="0"/>
              <w:autoSpaceDN w:val="0"/>
              <w:adjustRightInd w:val="0"/>
              <w:spacing w:after="60" w:line="300" w:lineRule="auto"/>
              <w:rPr>
                <w:rFonts w:cstheme="minorHAnsi"/>
                <w:sz w:val="20"/>
                <w:szCs w:val="20"/>
                <w:u w:color="0000FF"/>
              </w:rPr>
            </w:pPr>
          </w:p>
        </w:tc>
      </w:tr>
    </w:tbl>
    <w:p w14:paraId="688D4118" w14:textId="77777777" w:rsidR="00DF2EC6" w:rsidRDefault="00DF2EC6" w:rsidP="00DF2EC6">
      <w:pPr>
        <w:tabs>
          <w:tab w:val="left" w:pos="360"/>
          <w:tab w:val="left" w:pos="720"/>
        </w:tabs>
        <w:autoSpaceDE w:val="0"/>
        <w:autoSpaceDN w:val="0"/>
        <w:adjustRightInd w:val="0"/>
        <w:spacing w:after="60" w:line="300" w:lineRule="auto"/>
        <w:rPr>
          <w:rFonts w:cstheme="minorHAnsi"/>
          <w:sz w:val="20"/>
          <w:szCs w:val="20"/>
          <w:u w:color="0000FF"/>
        </w:rPr>
      </w:pPr>
    </w:p>
    <w:p w14:paraId="0E072896" w14:textId="77777777" w:rsidR="00DF2EC6" w:rsidRPr="00D80E4A" w:rsidRDefault="00DF2EC6" w:rsidP="00DF2EC6">
      <w:pPr>
        <w:tabs>
          <w:tab w:val="left" w:pos="360"/>
          <w:tab w:val="left" w:pos="720"/>
        </w:tabs>
        <w:autoSpaceDE w:val="0"/>
        <w:autoSpaceDN w:val="0"/>
        <w:adjustRightInd w:val="0"/>
        <w:spacing w:after="60" w:line="300" w:lineRule="auto"/>
        <w:rPr>
          <w:rFonts w:cstheme="minorHAnsi"/>
          <w:b/>
          <w:sz w:val="20"/>
          <w:szCs w:val="20"/>
          <w:u w:color="0000FF"/>
        </w:rPr>
      </w:pPr>
      <w:r w:rsidRPr="00D80E4A">
        <w:rPr>
          <w:rFonts w:cstheme="minorHAnsi"/>
          <w:b/>
          <w:sz w:val="20"/>
          <w:szCs w:val="20"/>
          <w:u w:color="0000FF"/>
        </w:rPr>
        <w:t>Potential questions, discussion or activities:</w:t>
      </w:r>
    </w:p>
    <w:p w14:paraId="43ACC76D" w14:textId="77777777" w:rsidR="00DF2EC6" w:rsidRPr="00C43852" w:rsidRDefault="00DF2EC6" w:rsidP="00DF2EC6">
      <w:pPr>
        <w:pStyle w:val="ListParagraph"/>
        <w:numPr>
          <w:ilvl w:val="0"/>
          <w:numId w:val="47"/>
        </w:numPr>
        <w:tabs>
          <w:tab w:val="left" w:pos="360"/>
          <w:tab w:val="left" w:pos="720"/>
        </w:tabs>
        <w:autoSpaceDE w:val="0"/>
        <w:autoSpaceDN w:val="0"/>
        <w:adjustRightInd w:val="0"/>
        <w:spacing w:after="60" w:line="300" w:lineRule="auto"/>
        <w:rPr>
          <w:rFonts w:cstheme="minorHAnsi"/>
          <w:sz w:val="20"/>
          <w:szCs w:val="20"/>
          <w:u w:color="0000FF"/>
        </w:rPr>
      </w:pPr>
      <w:r w:rsidRPr="00C43852">
        <w:rPr>
          <w:rFonts w:cstheme="minorHAnsi"/>
          <w:sz w:val="20"/>
          <w:szCs w:val="20"/>
          <w:u w:color="0000FF"/>
        </w:rPr>
        <w:t xml:space="preserve">What do you think is the ‘best’ feature of your 20 minute neighborhood? Justify (provide reasons) your answer. </w:t>
      </w:r>
    </w:p>
    <w:p w14:paraId="566B7EA2" w14:textId="77777777" w:rsidR="00DF2EC6" w:rsidRPr="00C43852" w:rsidRDefault="00DF2EC6" w:rsidP="00DF2EC6">
      <w:pPr>
        <w:pStyle w:val="ListParagraph"/>
        <w:numPr>
          <w:ilvl w:val="0"/>
          <w:numId w:val="47"/>
        </w:numPr>
        <w:tabs>
          <w:tab w:val="left" w:pos="360"/>
          <w:tab w:val="left" w:pos="720"/>
        </w:tabs>
        <w:autoSpaceDE w:val="0"/>
        <w:autoSpaceDN w:val="0"/>
        <w:adjustRightInd w:val="0"/>
        <w:spacing w:after="60" w:line="300" w:lineRule="auto"/>
        <w:rPr>
          <w:rFonts w:cstheme="minorHAnsi"/>
          <w:sz w:val="20"/>
          <w:szCs w:val="20"/>
          <w:u w:color="0000FF"/>
        </w:rPr>
      </w:pPr>
      <w:r w:rsidRPr="00C43852">
        <w:rPr>
          <w:rFonts w:cstheme="minorHAnsi"/>
          <w:sz w:val="20"/>
          <w:szCs w:val="20"/>
          <w:u w:color="0000FF"/>
        </w:rPr>
        <w:t xml:space="preserve">Provide an annotated photo, field sketch or screenshot of this place. Locate this place on your map. </w:t>
      </w:r>
    </w:p>
    <w:p w14:paraId="74E5E51D" w14:textId="77777777" w:rsidR="00DF2EC6" w:rsidRPr="00C43852" w:rsidRDefault="00DF2EC6" w:rsidP="00DF2EC6">
      <w:pPr>
        <w:pStyle w:val="ListParagraph"/>
        <w:numPr>
          <w:ilvl w:val="0"/>
          <w:numId w:val="47"/>
        </w:numPr>
        <w:tabs>
          <w:tab w:val="left" w:pos="360"/>
          <w:tab w:val="left" w:pos="720"/>
        </w:tabs>
        <w:autoSpaceDE w:val="0"/>
        <w:autoSpaceDN w:val="0"/>
        <w:adjustRightInd w:val="0"/>
        <w:spacing w:after="60" w:line="300" w:lineRule="auto"/>
        <w:rPr>
          <w:rFonts w:cstheme="minorHAnsi"/>
          <w:sz w:val="20"/>
          <w:szCs w:val="20"/>
          <w:u w:color="0000FF"/>
        </w:rPr>
      </w:pPr>
      <w:r w:rsidRPr="00C43852">
        <w:rPr>
          <w:rFonts w:cstheme="minorHAnsi"/>
          <w:sz w:val="20"/>
          <w:szCs w:val="20"/>
          <w:u w:color="0000FF"/>
        </w:rPr>
        <w:t xml:space="preserve">Imagine you were a member of the council, select one feature of your area that you think could be improved. Provide an annotated photo, field sketch or screenshot of this place. Locate this place on your map. </w:t>
      </w:r>
    </w:p>
    <w:p w14:paraId="329388B1" w14:textId="77777777" w:rsidR="00DF2EC6" w:rsidRPr="00C43852" w:rsidRDefault="00DF2EC6" w:rsidP="00DF2EC6">
      <w:pPr>
        <w:pStyle w:val="ListParagraph"/>
        <w:numPr>
          <w:ilvl w:val="0"/>
          <w:numId w:val="47"/>
        </w:numPr>
        <w:tabs>
          <w:tab w:val="left" w:pos="360"/>
          <w:tab w:val="left" w:pos="720"/>
        </w:tabs>
        <w:autoSpaceDE w:val="0"/>
        <w:autoSpaceDN w:val="0"/>
        <w:adjustRightInd w:val="0"/>
        <w:spacing w:after="60" w:line="300" w:lineRule="auto"/>
        <w:rPr>
          <w:rFonts w:cstheme="minorHAnsi"/>
          <w:sz w:val="20"/>
          <w:szCs w:val="20"/>
          <w:u w:color="0000FF"/>
        </w:rPr>
      </w:pPr>
      <w:r w:rsidRPr="00C43852">
        <w:rPr>
          <w:rFonts w:cstheme="minorHAnsi"/>
          <w:sz w:val="20"/>
          <w:szCs w:val="20"/>
          <w:u w:color="0000FF"/>
        </w:rPr>
        <w:t xml:space="preserve">List 3 ways that you would improve this area/feature. E.g. increased rubbish removal, lighting, seating or playgrounds, improved connections with public transport (adding a train station). </w:t>
      </w:r>
    </w:p>
    <w:p w14:paraId="60EFAB37" w14:textId="77777777" w:rsidR="00DF2EC6" w:rsidRPr="00C43852" w:rsidRDefault="00DF2EC6" w:rsidP="00DF2EC6">
      <w:pPr>
        <w:autoSpaceDE w:val="0"/>
        <w:autoSpaceDN w:val="0"/>
        <w:adjustRightInd w:val="0"/>
        <w:spacing w:after="60"/>
        <w:rPr>
          <w:rFonts w:cstheme="minorHAnsi"/>
          <w:b/>
          <w:bCs/>
          <w:sz w:val="20"/>
          <w:szCs w:val="20"/>
          <w:u w:color="0000FF"/>
        </w:rPr>
      </w:pPr>
    </w:p>
    <w:p w14:paraId="658850AB" w14:textId="77777777" w:rsidR="00DF2EC6" w:rsidRPr="00C43852" w:rsidRDefault="00DF2EC6" w:rsidP="00DF2EC6">
      <w:pPr>
        <w:autoSpaceDE w:val="0"/>
        <w:autoSpaceDN w:val="0"/>
        <w:adjustRightInd w:val="0"/>
        <w:spacing w:after="60"/>
        <w:rPr>
          <w:rFonts w:cstheme="minorHAnsi"/>
          <w:b/>
          <w:bCs/>
          <w:i/>
          <w:iCs/>
          <w:u w:color="0000FF"/>
        </w:rPr>
      </w:pPr>
      <w:r w:rsidRPr="00C43852">
        <w:rPr>
          <w:rFonts w:cstheme="minorHAnsi"/>
          <w:b/>
          <w:bCs/>
          <w:i/>
          <w:iCs/>
          <w:u w:color="0000FF"/>
        </w:rPr>
        <w:t>STUDENTS ARE NOW READY FOR PART TWO ­ CREATING THEIR OWN MAP!</w:t>
      </w:r>
    </w:p>
    <w:p w14:paraId="398B9B58" w14:textId="77777777" w:rsidR="00DF2EC6" w:rsidRPr="00C43852" w:rsidRDefault="00DF2EC6" w:rsidP="00DF2EC6">
      <w:pPr>
        <w:autoSpaceDE w:val="0"/>
        <w:autoSpaceDN w:val="0"/>
        <w:adjustRightInd w:val="0"/>
        <w:spacing w:line="300" w:lineRule="auto"/>
        <w:ind w:left="720"/>
        <w:jc w:val="center"/>
        <w:rPr>
          <w:rFonts w:cstheme="minorHAnsi"/>
          <w:sz w:val="21"/>
          <w:szCs w:val="21"/>
          <w:u w:color="0000FF"/>
        </w:rPr>
      </w:pPr>
    </w:p>
    <w:p w14:paraId="3BD35609" w14:textId="77777777" w:rsidR="00DF2EC6" w:rsidRPr="00C43852" w:rsidRDefault="00DF2EC6" w:rsidP="00DF2EC6">
      <w:pPr>
        <w:spacing w:after="0" w:line="240" w:lineRule="auto"/>
        <w:rPr>
          <w:rFonts w:cstheme="minorHAnsi"/>
          <w:b/>
          <w:bCs/>
          <w:szCs w:val="26"/>
          <w:u w:val="single"/>
        </w:rPr>
      </w:pPr>
      <w:r w:rsidRPr="00C43852">
        <w:rPr>
          <w:rFonts w:cstheme="minorHAnsi"/>
          <w:b/>
          <w:bCs/>
          <w:szCs w:val="26"/>
          <w:u w:val="single"/>
        </w:rPr>
        <w:br w:type="page"/>
      </w:r>
    </w:p>
    <w:p w14:paraId="359873A8" w14:textId="77777777" w:rsidR="00DF2EC6" w:rsidRPr="00C43852" w:rsidRDefault="00DF2EC6" w:rsidP="00DF2EC6">
      <w:pPr>
        <w:autoSpaceDE w:val="0"/>
        <w:autoSpaceDN w:val="0"/>
        <w:adjustRightInd w:val="0"/>
        <w:spacing w:after="240"/>
        <w:rPr>
          <w:rFonts w:cstheme="minorHAnsi"/>
          <w:b/>
          <w:bCs/>
          <w:szCs w:val="26"/>
          <w:u w:val="single"/>
        </w:rPr>
      </w:pPr>
      <w:r w:rsidRPr="00C43852">
        <w:rPr>
          <w:rFonts w:cstheme="minorHAnsi"/>
          <w:b/>
          <w:bCs/>
          <w:szCs w:val="26"/>
          <w:u w:val="single"/>
        </w:rPr>
        <w:lastRenderedPageBreak/>
        <w:t>PART TWO – Creating your map</w:t>
      </w:r>
    </w:p>
    <w:p w14:paraId="3499CC73" w14:textId="77777777" w:rsidR="00DF2EC6" w:rsidRPr="00D80E4A" w:rsidRDefault="00DF2EC6" w:rsidP="00DF2EC6">
      <w:pPr>
        <w:numPr>
          <w:ilvl w:val="0"/>
          <w:numId w:val="32"/>
        </w:numPr>
        <w:tabs>
          <w:tab w:val="left" w:pos="360"/>
          <w:tab w:val="left" w:pos="720"/>
        </w:tabs>
        <w:autoSpaceDE w:val="0"/>
        <w:autoSpaceDN w:val="0"/>
        <w:adjustRightInd w:val="0"/>
        <w:spacing w:after="60" w:line="300" w:lineRule="auto"/>
        <w:ind w:hanging="720"/>
        <w:rPr>
          <w:rFonts w:cstheme="minorHAnsi"/>
          <w:sz w:val="20"/>
          <w:szCs w:val="20"/>
          <w:u w:color="0000FF"/>
        </w:rPr>
      </w:pPr>
      <w:r w:rsidRPr="00D80E4A">
        <w:rPr>
          <w:rFonts w:cstheme="minorHAnsi"/>
          <w:b/>
          <w:bCs/>
          <w:sz w:val="20"/>
          <w:szCs w:val="20"/>
          <w:u w:color="0000FF"/>
        </w:rPr>
        <w:t>Stimulus 13</w:t>
      </w:r>
      <w:r w:rsidRPr="00D80E4A">
        <w:rPr>
          <w:rFonts w:cstheme="minorHAnsi"/>
          <w:sz w:val="20"/>
          <w:szCs w:val="20"/>
          <w:u w:color="0000FF"/>
        </w:rPr>
        <w:t xml:space="preserve"> – Before students start creating their own map, watch the video on the opening screen with your students.  </w:t>
      </w:r>
    </w:p>
    <w:p w14:paraId="0B451825" w14:textId="77777777" w:rsidR="00DF2EC6" w:rsidRPr="00D80E4A" w:rsidRDefault="00DF2EC6" w:rsidP="00DF2EC6">
      <w:pPr>
        <w:numPr>
          <w:ilvl w:val="0"/>
          <w:numId w:val="33"/>
        </w:numPr>
        <w:tabs>
          <w:tab w:val="left" w:pos="360"/>
          <w:tab w:val="left" w:pos="720"/>
        </w:tabs>
        <w:autoSpaceDE w:val="0"/>
        <w:autoSpaceDN w:val="0"/>
        <w:adjustRightInd w:val="0"/>
        <w:spacing w:after="60" w:line="300" w:lineRule="auto"/>
        <w:ind w:hanging="720"/>
        <w:rPr>
          <w:rFonts w:cstheme="minorHAnsi"/>
          <w:sz w:val="20"/>
          <w:szCs w:val="20"/>
          <w:u w:color="0000FF"/>
        </w:rPr>
      </w:pPr>
      <w:r w:rsidRPr="00D80E4A">
        <w:rPr>
          <w:rFonts w:cstheme="minorHAnsi"/>
          <w:sz w:val="20"/>
          <w:szCs w:val="20"/>
          <w:u w:color="0000FF"/>
        </w:rPr>
        <w:t xml:space="preserve">By this time students should have a list or notes of what things they want to add to or change in their area (shops, schools, parks, sporting fields, bus stops, medical </w:t>
      </w:r>
      <w:proofErr w:type="spellStart"/>
      <w:r w:rsidRPr="00D80E4A">
        <w:rPr>
          <w:rFonts w:cstheme="minorHAnsi"/>
          <w:sz w:val="20"/>
          <w:szCs w:val="20"/>
          <w:u w:color="0000FF"/>
        </w:rPr>
        <w:t>centres</w:t>
      </w:r>
      <w:proofErr w:type="spellEnd"/>
      <w:r w:rsidRPr="00D80E4A">
        <w:rPr>
          <w:rFonts w:cstheme="minorHAnsi"/>
          <w:sz w:val="20"/>
          <w:szCs w:val="20"/>
          <w:u w:color="0000FF"/>
        </w:rPr>
        <w:t>, etc.)</w:t>
      </w:r>
    </w:p>
    <w:p w14:paraId="74BBF80A" w14:textId="77777777" w:rsidR="00DF2EC6" w:rsidRPr="00D80E4A" w:rsidRDefault="00DF2EC6" w:rsidP="00DF2EC6">
      <w:pPr>
        <w:tabs>
          <w:tab w:val="left" w:pos="360"/>
          <w:tab w:val="left" w:pos="720"/>
        </w:tabs>
        <w:autoSpaceDE w:val="0"/>
        <w:autoSpaceDN w:val="0"/>
        <w:adjustRightInd w:val="0"/>
        <w:spacing w:after="60" w:line="300" w:lineRule="auto"/>
        <w:rPr>
          <w:rFonts w:cstheme="minorHAnsi"/>
          <w:sz w:val="20"/>
          <w:szCs w:val="20"/>
          <w:u w:color="0000FF"/>
        </w:rPr>
      </w:pPr>
      <w:r w:rsidRPr="00D80E4A">
        <w:rPr>
          <w:rFonts w:cstheme="minorHAnsi"/>
          <w:sz w:val="20"/>
          <w:szCs w:val="20"/>
          <w:u w:color="0000FF"/>
        </w:rPr>
        <w:t>(Extension) Following the instructions in the video the students can look at maps of their area in various formats to find space available or suitable locations for improvements.</w:t>
      </w:r>
    </w:p>
    <w:p w14:paraId="6A27851A" w14:textId="77777777" w:rsidR="00DF2EC6" w:rsidRPr="00D80E4A" w:rsidRDefault="00DF2EC6" w:rsidP="00DF2EC6">
      <w:pPr>
        <w:numPr>
          <w:ilvl w:val="0"/>
          <w:numId w:val="35"/>
        </w:numPr>
        <w:tabs>
          <w:tab w:val="left" w:pos="360"/>
          <w:tab w:val="left" w:pos="720"/>
        </w:tabs>
        <w:autoSpaceDE w:val="0"/>
        <w:autoSpaceDN w:val="0"/>
        <w:adjustRightInd w:val="0"/>
        <w:spacing w:after="60" w:line="300" w:lineRule="auto"/>
        <w:ind w:hanging="720"/>
        <w:rPr>
          <w:rFonts w:cstheme="minorHAnsi"/>
          <w:sz w:val="20"/>
          <w:szCs w:val="20"/>
          <w:u w:color="0000FF"/>
        </w:rPr>
      </w:pPr>
      <w:r w:rsidRPr="00D80E4A">
        <w:rPr>
          <w:rFonts w:cstheme="minorHAnsi"/>
          <w:sz w:val="20"/>
          <w:szCs w:val="20"/>
          <w:u w:color="0000FF"/>
        </w:rPr>
        <w:t xml:space="preserve">They need to be reminded to change back to Topographic map when ready to start creating their own. </w:t>
      </w:r>
    </w:p>
    <w:p w14:paraId="092A1ED3" w14:textId="77777777" w:rsidR="00DF2EC6" w:rsidRPr="00D80E4A" w:rsidRDefault="00DF2EC6" w:rsidP="00DF2EC6">
      <w:pPr>
        <w:numPr>
          <w:ilvl w:val="0"/>
          <w:numId w:val="36"/>
        </w:numPr>
        <w:tabs>
          <w:tab w:val="left" w:pos="360"/>
          <w:tab w:val="left" w:pos="720"/>
        </w:tabs>
        <w:autoSpaceDE w:val="0"/>
        <w:autoSpaceDN w:val="0"/>
        <w:adjustRightInd w:val="0"/>
        <w:spacing w:after="60" w:line="300" w:lineRule="auto"/>
        <w:ind w:hanging="720"/>
        <w:rPr>
          <w:rFonts w:cstheme="minorHAnsi"/>
          <w:sz w:val="20"/>
          <w:szCs w:val="20"/>
          <w:u w:color="0000FF"/>
        </w:rPr>
      </w:pPr>
      <w:r w:rsidRPr="00D80E4A">
        <w:rPr>
          <w:rFonts w:cstheme="minorHAnsi"/>
          <w:sz w:val="20"/>
          <w:szCs w:val="20"/>
          <w:u w:color="0000FF"/>
        </w:rPr>
        <w:t>When they locate their 800m circle they can begin to draw on the map.</w:t>
      </w:r>
    </w:p>
    <w:p w14:paraId="2FED391A" w14:textId="77777777" w:rsidR="00DF2EC6" w:rsidRPr="00D80E4A" w:rsidRDefault="00DF2EC6" w:rsidP="00DF2EC6">
      <w:pPr>
        <w:numPr>
          <w:ilvl w:val="0"/>
          <w:numId w:val="37"/>
        </w:numPr>
        <w:tabs>
          <w:tab w:val="left" w:pos="360"/>
          <w:tab w:val="left" w:pos="720"/>
        </w:tabs>
        <w:autoSpaceDE w:val="0"/>
        <w:autoSpaceDN w:val="0"/>
        <w:adjustRightInd w:val="0"/>
        <w:spacing w:after="60" w:line="300" w:lineRule="auto"/>
        <w:ind w:hanging="720"/>
        <w:rPr>
          <w:rFonts w:cstheme="minorHAnsi"/>
          <w:sz w:val="20"/>
          <w:szCs w:val="20"/>
          <w:u w:color="0000FF"/>
        </w:rPr>
      </w:pPr>
      <w:r w:rsidRPr="00D80E4A">
        <w:rPr>
          <w:rFonts w:cstheme="minorHAnsi"/>
          <w:sz w:val="20"/>
          <w:szCs w:val="20"/>
          <w:u w:color="0000FF"/>
        </w:rPr>
        <w:t>Things to consider adding:</w:t>
      </w:r>
    </w:p>
    <w:p w14:paraId="3AB479FB" w14:textId="77777777" w:rsidR="00DF2EC6" w:rsidRPr="00D80E4A" w:rsidRDefault="00DF2EC6" w:rsidP="00DF2EC6">
      <w:pPr>
        <w:numPr>
          <w:ilvl w:val="0"/>
          <w:numId w:val="38"/>
        </w:numPr>
        <w:tabs>
          <w:tab w:val="left" w:pos="720"/>
          <w:tab w:val="left" w:pos="1080"/>
        </w:tabs>
        <w:autoSpaceDE w:val="0"/>
        <w:autoSpaceDN w:val="0"/>
        <w:adjustRightInd w:val="0"/>
        <w:spacing w:after="60" w:line="300" w:lineRule="auto"/>
        <w:ind w:left="3240" w:hanging="1080"/>
        <w:rPr>
          <w:rFonts w:cstheme="minorHAnsi"/>
          <w:sz w:val="20"/>
          <w:szCs w:val="20"/>
          <w:u w:color="0000FF"/>
        </w:rPr>
      </w:pPr>
      <w:r w:rsidRPr="00D80E4A">
        <w:rPr>
          <w:rFonts w:cstheme="minorHAnsi"/>
          <w:sz w:val="20"/>
          <w:szCs w:val="20"/>
          <w:u w:color="0000FF"/>
        </w:rPr>
        <w:t xml:space="preserve">Symbols </w:t>
      </w:r>
    </w:p>
    <w:p w14:paraId="38B85C5D" w14:textId="77777777" w:rsidR="00DF2EC6" w:rsidRPr="00D80E4A" w:rsidRDefault="00DF2EC6" w:rsidP="00DF2EC6">
      <w:pPr>
        <w:numPr>
          <w:ilvl w:val="0"/>
          <w:numId w:val="38"/>
        </w:numPr>
        <w:tabs>
          <w:tab w:val="left" w:pos="720"/>
          <w:tab w:val="left" w:pos="1080"/>
        </w:tabs>
        <w:autoSpaceDE w:val="0"/>
        <w:autoSpaceDN w:val="0"/>
        <w:adjustRightInd w:val="0"/>
        <w:spacing w:after="60" w:line="300" w:lineRule="auto"/>
        <w:ind w:left="3240" w:hanging="1080"/>
        <w:rPr>
          <w:rFonts w:cstheme="minorHAnsi"/>
          <w:sz w:val="20"/>
          <w:szCs w:val="20"/>
          <w:u w:color="0000FF"/>
        </w:rPr>
      </w:pPr>
      <w:proofErr w:type="spellStart"/>
      <w:r w:rsidRPr="00D80E4A">
        <w:rPr>
          <w:rFonts w:cstheme="minorHAnsi"/>
          <w:sz w:val="20"/>
          <w:szCs w:val="20"/>
          <w:u w:color="0000FF"/>
        </w:rPr>
        <w:t>Coloured</w:t>
      </w:r>
      <w:proofErr w:type="spellEnd"/>
      <w:r w:rsidRPr="00D80E4A">
        <w:rPr>
          <w:rFonts w:cstheme="minorHAnsi"/>
          <w:sz w:val="20"/>
          <w:szCs w:val="20"/>
          <w:u w:color="0000FF"/>
        </w:rPr>
        <w:t xml:space="preserve"> shapes on available land to suggest it be redeveloped.</w:t>
      </w:r>
    </w:p>
    <w:p w14:paraId="13BC2EE2" w14:textId="77777777" w:rsidR="00DF2EC6" w:rsidRPr="00D80E4A" w:rsidRDefault="00DF2EC6" w:rsidP="00DF2EC6">
      <w:pPr>
        <w:numPr>
          <w:ilvl w:val="0"/>
          <w:numId w:val="38"/>
        </w:numPr>
        <w:tabs>
          <w:tab w:val="left" w:pos="720"/>
          <w:tab w:val="left" w:pos="1080"/>
        </w:tabs>
        <w:autoSpaceDE w:val="0"/>
        <w:autoSpaceDN w:val="0"/>
        <w:adjustRightInd w:val="0"/>
        <w:spacing w:after="60" w:line="300" w:lineRule="auto"/>
        <w:ind w:left="3240" w:hanging="1080"/>
        <w:rPr>
          <w:rFonts w:cstheme="minorHAnsi"/>
          <w:sz w:val="20"/>
          <w:szCs w:val="20"/>
          <w:u w:color="0000FF"/>
        </w:rPr>
      </w:pPr>
      <w:r w:rsidRPr="00D80E4A">
        <w:rPr>
          <w:rFonts w:cstheme="minorHAnsi"/>
          <w:sz w:val="20"/>
          <w:szCs w:val="20"/>
          <w:u w:color="0000FF"/>
        </w:rPr>
        <w:t>Text to label the areas they are suggesting for redevelopment.</w:t>
      </w:r>
    </w:p>
    <w:p w14:paraId="355F5870" w14:textId="77777777" w:rsidR="00DF2EC6" w:rsidRPr="00D80E4A" w:rsidRDefault="00DF2EC6" w:rsidP="00DF2EC6">
      <w:pPr>
        <w:numPr>
          <w:ilvl w:val="0"/>
          <w:numId w:val="39"/>
        </w:numPr>
        <w:tabs>
          <w:tab w:val="left" w:pos="360"/>
          <w:tab w:val="left" w:pos="720"/>
        </w:tabs>
        <w:autoSpaceDE w:val="0"/>
        <w:autoSpaceDN w:val="0"/>
        <w:adjustRightInd w:val="0"/>
        <w:spacing w:after="60" w:line="300" w:lineRule="auto"/>
        <w:ind w:hanging="720"/>
        <w:rPr>
          <w:rFonts w:cstheme="minorHAnsi"/>
          <w:sz w:val="20"/>
          <w:szCs w:val="20"/>
          <w:u w:color="0000FF"/>
        </w:rPr>
      </w:pPr>
      <w:r w:rsidRPr="00D80E4A">
        <w:rPr>
          <w:rFonts w:cstheme="minorHAnsi"/>
          <w:sz w:val="20"/>
          <w:szCs w:val="20"/>
          <w:u w:color="0000FF"/>
        </w:rPr>
        <w:t>There are instructions along the LHS on the screen and students can refer to the student instructions for timings of each skill in the video.</w:t>
      </w:r>
    </w:p>
    <w:p w14:paraId="25D08D57" w14:textId="77777777" w:rsidR="00DF2EC6" w:rsidRPr="00D80E4A" w:rsidRDefault="00DF2EC6" w:rsidP="00DF2EC6">
      <w:pPr>
        <w:numPr>
          <w:ilvl w:val="0"/>
          <w:numId w:val="40"/>
        </w:numPr>
        <w:tabs>
          <w:tab w:val="left" w:pos="360"/>
          <w:tab w:val="left" w:pos="720"/>
        </w:tabs>
        <w:autoSpaceDE w:val="0"/>
        <w:autoSpaceDN w:val="0"/>
        <w:adjustRightInd w:val="0"/>
        <w:spacing w:after="60" w:line="300" w:lineRule="auto"/>
        <w:ind w:hanging="720"/>
        <w:rPr>
          <w:rFonts w:cstheme="minorHAnsi"/>
          <w:sz w:val="20"/>
          <w:szCs w:val="20"/>
          <w:u w:color="0000FF"/>
        </w:rPr>
      </w:pPr>
      <w:r w:rsidRPr="00D80E4A">
        <w:rPr>
          <w:rFonts w:cstheme="minorHAnsi"/>
          <w:sz w:val="20"/>
          <w:szCs w:val="20"/>
          <w:u w:color="0000FF"/>
        </w:rPr>
        <w:t>Make sure students remember to add orientation/compass before they finish.</w:t>
      </w:r>
    </w:p>
    <w:p w14:paraId="4CCB157A" w14:textId="77777777" w:rsidR="00DF2EC6" w:rsidRPr="00D80E4A" w:rsidRDefault="00DF2EC6" w:rsidP="00DF2EC6">
      <w:pPr>
        <w:numPr>
          <w:ilvl w:val="0"/>
          <w:numId w:val="41"/>
        </w:numPr>
        <w:tabs>
          <w:tab w:val="left" w:pos="360"/>
          <w:tab w:val="left" w:pos="720"/>
        </w:tabs>
        <w:autoSpaceDE w:val="0"/>
        <w:autoSpaceDN w:val="0"/>
        <w:adjustRightInd w:val="0"/>
        <w:spacing w:after="60" w:line="300" w:lineRule="auto"/>
        <w:ind w:hanging="720"/>
        <w:rPr>
          <w:rFonts w:cstheme="minorHAnsi"/>
          <w:sz w:val="20"/>
          <w:szCs w:val="20"/>
          <w:u w:color="0000FF"/>
        </w:rPr>
      </w:pPr>
      <w:r w:rsidRPr="00D80E4A">
        <w:rPr>
          <w:rFonts w:cstheme="minorHAnsi"/>
          <w:sz w:val="20"/>
          <w:szCs w:val="20"/>
          <w:u w:color="0000FF"/>
        </w:rPr>
        <w:t xml:space="preserve">When ready to PRINT remind students to select the ADVANCED button and </w:t>
      </w:r>
    </w:p>
    <w:p w14:paraId="2603BF1D" w14:textId="77777777" w:rsidR="00DF2EC6" w:rsidRPr="00D80E4A" w:rsidRDefault="00DF2EC6" w:rsidP="00DF2EC6">
      <w:pPr>
        <w:numPr>
          <w:ilvl w:val="0"/>
          <w:numId w:val="42"/>
        </w:numPr>
        <w:tabs>
          <w:tab w:val="left" w:pos="720"/>
          <w:tab w:val="left" w:pos="1080"/>
        </w:tabs>
        <w:autoSpaceDE w:val="0"/>
        <w:autoSpaceDN w:val="0"/>
        <w:adjustRightInd w:val="0"/>
        <w:spacing w:after="60" w:line="300" w:lineRule="auto"/>
        <w:ind w:left="3240" w:hanging="1080"/>
        <w:rPr>
          <w:rFonts w:cstheme="minorHAnsi"/>
          <w:sz w:val="20"/>
          <w:szCs w:val="20"/>
          <w:u w:color="0000FF"/>
        </w:rPr>
      </w:pPr>
      <w:r w:rsidRPr="00D80E4A">
        <w:rPr>
          <w:rFonts w:cstheme="minorHAnsi"/>
          <w:sz w:val="20"/>
          <w:szCs w:val="20"/>
          <w:u w:color="0000FF"/>
        </w:rPr>
        <w:t>Preserve map extent</w:t>
      </w:r>
    </w:p>
    <w:p w14:paraId="78C7948C" w14:textId="77777777" w:rsidR="00DF2EC6" w:rsidRPr="00D80E4A" w:rsidRDefault="00DF2EC6" w:rsidP="00DF2EC6">
      <w:pPr>
        <w:numPr>
          <w:ilvl w:val="0"/>
          <w:numId w:val="42"/>
        </w:numPr>
        <w:tabs>
          <w:tab w:val="left" w:pos="720"/>
          <w:tab w:val="left" w:pos="1080"/>
        </w:tabs>
        <w:autoSpaceDE w:val="0"/>
        <w:autoSpaceDN w:val="0"/>
        <w:adjustRightInd w:val="0"/>
        <w:spacing w:after="60" w:line="300" w:lineRule="auto"/>
        <w:ind w:left="3240" w:hanging="1080"/>
        <w:rPr>
          <w:rFonts w:cstheme="minorHAnsi"/>
          <w:sz w:val="20"/>
          <w:szCs w:val="20"/>
          <w:u w:color="0000FF"/>
        </w:rPr>
      </w:pPr>
      <w:r w:rsidRPr="00D80E4A">
        <w:rPr>
          <w:rFonts w:cstheme="minorHAnsi"/>
          <w:sz w:val="20"/>
          <w:szCs w:val="20"/>
          <w:u w:color="0000FF"/>
        </w:rPr>
        <w:t>Type in their name</w:t>
      </w:r>
    </w:p>
    <w:p w14:paraId="1B9AB6F9" w14:textId="77777777" w:rsidR="00DF2EC6" w:rsidRPr="00D80E4A" w:rsidRDefault="00DF2EC6" w:rsidP="00DF2EC6">
      <w:pPr>
        <w:numPr>
          <w:ilvl w:val="0"/>
          <w:numId w:val="42"/>
        </w:numPr>
        <w:tabs>
          <w:tab w:val="left" w:pos="720"/>
          <w:tab w:val="left" w:pos="1080"/>
        </w:tabs>
        <w:autoSpaceDE w:val="0"/>
        <w:autoSpaceDN w:val="0"/>
        <w:adjustRightInd w:val="0"/>
        <w:spacing w:after="60" w:line="300" w:lineRule="auto"/>
        <w:ind w:left="3240" w:hanging="1080"/>
        <w:rPr>
          <w:rFonts w:cstheme="minorHAnsi"/>
          <w:sz w:val="20"/>
          <w:szCs w:val="20"/>
          <w:u w:color="0000FF"/>
        </w:rPr>
      </w:pPr>
      <w:r w:rsidRPr="00D80E4A">
        <w:rPr>
          <w:rFonts w:cstheme="minorHAnsi"/>
          <w:sz w:val="20"/>
          <w:szCs w:val="20"/>
          <w:u w:color="0000FF"/>
        </w:rPr>
        <w:t xml:space="preserve">Make sure the scale bar is in </w:t>
      </w:r>
      <w:proofErr w:type="spellStart"/>
      <w:r w:rsidRPr="00D80E4A">
        <w:rPr>
          <w:rFonts w:cstheme="minorHAnsi"/>
          <w:sz w:val="20"/>
          <w:szCs w:val="20"/>
          <w:u w:color="0000FF"/>
        </w:rPr>
        <w:t>kms</w:t>
      </w:r>
      <w:proofErr w:type="spellEnd"/>
    </w:p>
    <w:p w14:paraId="196A2887" w14:textId="77777777" w:rsidR="00DF2EC6" w:rsidRPr="00C43852" w:rsidRDefault="00DF2EC6" w:rsidP="00DF2EC6">
      <w:pPr>
        <w:autoSpaceDE w:val="0"/>
        <w:autoSpaceDN w:val="0"/>
        <w:adjustRightInd w:val="0"/>
        <w:spacing w:line="300" w:lineRule="auto"/>
        <w:ind w:left="1080"/>
        <w:rPr>
          <w:rFonts w:cstheme="minorHAnsi"/>
          <w:sz w:val="21"/>
          <w:szCs w:val="21"/>
          <w:u w:color="0000FF"/>
        </w:rPr>
      </w:pPr>
    </w:p>
    <w:p w14:paraId="18A1941E" w14:textId="77777777" w:rsidR="00DF2EC6" w:rsidRPr="00C43852" w:rsidRDefault="00DF2EC6" w:rsidP="00DF2EC6">
      <w:pPr>
        <w:autoSpaceDE w:val="0"/>
        <w:autoSpaceDN w:val="0"/>
        <w:adjustRightInd w:val="0"/>
        <w:spacing w:line="300" w:lineRule="auto"/>
        <w:ind w:left="1080"/>
        <w:jc w:val="center"/>
        <w:rPr>
          <w:rFonts w:cstheme="minorHAnsi"/>
          <w:b/>
          <w:bCs/>
          <w:sz w:val="21"/>
          <w:szCs w:val="21"/>
          <w:u w:color="0000FF"/>
        </w:rPr>
      </w:pPr>
      <w:r w:rsidRPr="00C43852">
        <w:rPr>
          <w:rFonts w:cstheme="minorHAnsi"/>
          <w:b/>
          <w:bCs/>
          <w:sz w:val="21"/>
          <w:szCs w:val="21"/>
          <w:u w:color="0000FF"/>
        </w:rPr>
        <w:t>BEFORE PRESSING PRINT</w:t>
      </w:r>
    </w:p>
    <w:p w14:paraId="09BC0AE8" w14:textId="77777777" w:rsidR="00DF2EC6" w:rsidRPr="00C43852" w:rsidRDefault="00DF2EC6" w:rsidP="00DF2EC6">
      <w:pPr>
        <w:autoSpaceDE w:val="0"/>
        <w:autoSpaceDN w:val="0"/>
        <w:adjustRightInd w:val="0"/>
        <w:spacing w:after="0" w:line="300" w:lineRule="auto"/>
        <w:ind w:left="1080"/>
        <w:jc w:val="center"/>
        <w:rPr>
          <w:rFonts w:cstheme="minorHAnsi"/>
          <w:b/>
          <w:bCs/>
          <w:sz w:val="21"/>
          <w:szCs w:val="21"/>
          <w:u w:color="0000FF"/>
        </w:rPr>
      </w:pPr>
    </w:p>
    <w:p w14:paraId="0DFB2F1D" w14:textId="77777777" w:rsidR="00DF2EC6" w:rsidRPr="00D80E4A" w:rsidRDefault="00DF2EC6" w:rsidP="00DF2EC6">
      <w:pPr>
        <w:numPr>
          <w:ilvl w:val="0"/>
          <w:numId w:val="43"/>
        </w:numPr>
        <w:tabs>
          <w:tab w:val="left" w:pos="360"/>
          <w:tab w:val="left" w:pos="720"/>
        </w:tabs>
        <w:autoSpaceDE w:val="0"/>
        <w:autoSpaceDN w:val="0"/>
        <w:adjustRightInd w:val="0"/>
        <w:spacing w:after="0" w:line="300" w:lineRule="auto"/>
        <w:ind w:hanging="720"/>
        <w:rPr>
          <w:rFonts w:cstheme="minorHAnsi"/>
          <w:sz w:val="20"/>
          <w:szCs w:val="20"/>
          <w:u w:color="0000FF"/>
        </w:rPr>
      </w:pPr>
      <w:r w:rsidRPr="00D80E4A">
        <w:rPr>
          <w:rFonts w:cstheme="minorHAnsi"/>
          <w:sz w:val="20"/>
          <w:szCs w:val="20"/>
          <w:u w:color="0000FF"/>
        </w:rPr>
        <w:t xml:space="preserve">Students need to </w:t>
      </w:r>
      <w:r w:rsidRPr="00D80E4A">
        <w:rPr>
          <w:rFonts w:cstheme="minorHAnsi"/>
          <w:b/>
          <w:bCs/>
          <w:sz w:val="20"/>
          <w:szCs w:val="20"/>
          <w:u w:color="0000FF"/>
        </w:rPr>
        <w:t>SAVE THEIR MAP</w:t>
      </w:r>
      <w:r w:rsidRPr="00D80E4A">
        <w:rPr>
          <w:rFonts w:cstheme="minorHAnsi"/>
          <w:sz w:val="20"/>
          <w:szCs w:val="20"/>
          <w:u w:color="0000FF"/>
        </w:rPr>
        <w:t xml:space="preserve"> at this stage. When they select print, their map will be saved as an image. Students select their image and it will open in a new tab. </w:t>
      </w:r>
      <w:proofErr w:type="gramStart"/>
      <w:r w:rsidRPr="00D80E4A">
        <w:rPr>
          <w:rFonts w:cstheme="minorHAnsi"/>
          <w:sz w:val="20"/>
          <w:szCs w:val="20"/>
          <w:u w:color="0000FF"/>
        </w:rPr>
        <w:t>Make</w:t>
      </w:r>
      <w:proofErr w:type="gramEnd"/>
      <w:r w:rsidRPr="00D80E4A">
        <w:rPr>
          <w:rFonts w:cstheme="minorHAnsi"/>
          <w:sz w:val="20"/>
          <w:szCs w:val="20"/>
          <w:u w:color="0000FF"/>
        </w:rPr>
        <w:t xml:space="preserve"> sure they save this image somewhere where they have easy access to in order to upload it when submitting their entry. They should save it both as a JPG and a PDF.</w:t>
      </w:r>
    </w:p>
    <w:p w14:paraId="784B344A" w14:textId="77777777" w:rsidR="00DF2EC6" w:rsidRPr="00D80E4A" w:rsidRDefault="00DF2EC6" w:rsidP="00DF2EC6">
      <w:pPr>
        <w:numPr>
          <w:ilvl w:val="0"/>
          <w:numId w:val="43"/>
        </w:numPr>
        <w:tabs>
          <w:tab w:val="left" w:pos="360"/>
          <w:tab w:val="left" w:pos="720"/>
        </w:tabs>
        <w:autoSpaceDE w:val="0"/>
        <w:autoSpaceDN w:val="0"/>
        <w:adjustRightInd w:val="0"/>
        <w:spacing w:after="0" w:line="300" w:lineRule="auto"/>
        <w:ind w:hanging="720"/>
        <w:rPr>
          <w:rFonts w:cstheme="minorHAnsi"/>
          <w:sz w:val="20"/>
          <w:szCs w:val="20"/>
          <w:u w:color="0000FF"/>
        </w:rPr>
      </w:pPr>
      <w:r w:rsidRPr="00D80E4A">
        <w:rPr>
          <w:rFonts w:cstheme="minorHAnsi"/>
          <w:sz w:val="20"/>
          <w:szCs w:val="20"/>
          <w:u w:color="0000FF"/>
        </w:rPr>
        <w:t xml:space="preserve">Add this print out to the table worksheet for in school assessment </w:t>
      </w:r>
    </w:p>
    <w:p w14:paraId="7821E308" w14:textId="77777777" w:rsidR="00DF2EC6" w:rsidRPr="00C43852" w:rsidRDefault="00DF2EC6" w:rsidP="00DF2EC6">
      <w:pPr>
        <w:rPr>
          <w:rFonts w:cstheme="minorHAnsi"/>
          <w:sz w:val="24"/>
          <w:szCs w:val="24"/>
        </w:rPr>
      </w:pPr>
    </w:p>
    <w:p w14:paraId="470F9654" w14:textId="77777777" w:rsidR="00DF2EC6" w:rsidRPr="00C43852" w:rsidRDefault="00DF2EC6" w:rsidP="00DF2EC6">
      <w:pPr>
        <w:spacing w:after="0" w:line="240" w:lineRule="auto"/>
        <w:rPr>
          <w:rFonts w:cstheme="minorHAnsi"/>
          <w:b/>
          <w:bCs/>
          <w:sz w:val="36"/>
          <w:szCs w:val="36"/>
          <w:u w:val="single"/>
        </w:rPr>
      </w:pPr>
      <w:r w:rsidRPr="00C43852">
        <w:rPr>
          <w:rFonts w:cstheme="minorHAnsi"/>
          <w:b/>
          <w:bCs/>
          <w:sz w:val="36"/>
          <w:szCs w:val="36"/>
          <w:u w:val="single"/>
        </w:rPr>
        <w:br w:type="page"/>
      </w:r>
    </w:p>
    <w:p w14:paraId="3C06E810" w14:textId="77777777" w:rsidR="00DF2EC6" w:rsidRPr="00C43852" w:rsidRDefault="00DF2EC6" w:rsidP="00DF2EC6">
      <w:pPr>
        <w:jc w:val="center"/>
        <w:rPr>
          <w:rFonts w:cstheme="minorHAnsi"/>
          <w:b/>
          <w:bCs/>
          <w:sz w:val="36"/>
          <w:szCs w:val="36"/>
          <w:u w:val="single"/>
        </w:rPr>
      </w:pPr>
      <w:proofErr w:type="spellStart"/>
      <w:r w:rsidRPr="00C43852">
        <w:rPr>
          <w:rFonts w:cstheme="minorHAnsi"/>
          <w:b/>
          <w:bCs/>
          <w:sz w:val="36"/>
          <w:szCs w:val="36"/>
          <w:u w:val="single"/>
        </w:rPr>
        <w:lastRenderedPageBreak/>
        <w:t>MapIT</w:t>
      </w:r>
      <w:proofErr w:type="spellEnd"/>
      <w:r w:rsidRPr="00C43852">
        <w:rPr>
          <w:rFonts w:cstheme="minorHAnsi"/>
          <w:b/>
          <w:bCs/>
          <w:sz w:val="36"/>
          <w:szCs w:val="36"/>
          <w:u w:val="single"/>
        </w:rPr>
        <w:t>! 2021 Criteria Referenced Assessment Form</w:t>
      </w:r>
    </w:p>
    <w:tbl>
      <w:tblPr>
        <w:tblStyle w:val="TableGrid"/>
        <w:tblW w:w="0" w:type="auto"/>
        <w:tblLook w:val="04A0" w:firstRow="1" w:lastRow="0" w:firstColumn="1" w:lastColumn="0" w:noHBand="0" w:noVBand="1"/>
      </w:tblPr>
      <w:tblGrid>
        <w:gridCol w:w="10970"/>
      </w:tblGrid>
      <w:tr w:rsidR="00DF2EC6" w:rsidRPr="00C43852" w14:paraId="03092283" w14:textId="77777777" w:rsidTr="00450680">
        <w:tc>
          <w:tcPr>
            <w:tcW w:w="10970" w:type="dxa"/>
          </w:tcPr>
          <w:p w14:paraId="70017597" w14:textId="77777777" w:rsidR="00DF2EC6" w:rsidRPr="00C43852" w:rsidRDefault="00DF2EC6" w:rsidP="00450680">
            <w:pPr>
              <w:tabs>
                <w:tab w:val="left" w:pos="8155"/>
              </w:tabs>
              <w:rPr>
                <w:rFonts w:cstheme="minorHAnsi"/>
                <w:b/>
                <w:bCs/>
                <w:sz w:val="28"/>
                <w:szCs w:val="28"/>
              </w:rPr>
            </w:pPr>
            <w:r w:rsidRPr="00C43852">
              <w:rPr>
                <w:rFonts w:cstheme="minorHAnsi"/>
                <w:b/>
                <w:bCs/>
                <w:sz w:val="28"/>
                <w:szCs w:val="28"/>
              </w:rPr>
              <w:t xml:space="preserve">Name: </w:t>
            </w:r>
            <w:r w:rsidRPr="00C43852">
              <w:rPr>
                <w:rFonts w:cstheme="minorHAnsi"/>
                <w:b/>
                <w:bCs/>
                <w:sz w:val="28"/>
                <w:szCs w:val="28"/>
              </w:rPr>
              <w:tab/>
              <w:t>Class:</w:t>
            </w:r>
          </w:p>
        </w:tc>
      </w:tr>
    </w:tbl>
    <w:p w14:paraId="107DAA6C" w14:textId="77777777" w:rsidR="00DF2EC6" w:rsidRPr="00C43852" w:rsidRDefault="00DF2EC6" w:rsidP="00DF2EC6">
      <w:pPr>
        <w:rPr>
          <w:rFonts w:cstheme="minorHAnsi"/>
          <w:b/>
          <w:sz w:val="24"/>
          <w:szCs w:val="24"/>
          <w:u w:val="single"/>
        </w:rPr>
      </w:pPr>
    </w:p>
    <w:p w14:paraId="3FFFB8DE" w14:textId="77777777" w:rsidR="00DF2EC6" w:rsidRPr="00C43852" w:rsidRDefault="00DF2EC6" w:rsidP="00DF2EC6">
      <w:pPr>
        <w:rPr>
          <w:rFonts w:cstheme="minorHAnsi"/>
          <w:b/>
          <w:bCs/>
          <w:sz w:val="24"/>
          <w:szCs w:val="24"/>
          <w:u w:val="single"/>
        </w:rPr>
      </w:pPr>
      <w:r w:rsidRPr="00C43852">
        <w:rPr>
          <w:rFonts w:cstheme="minorHAnsi"/>
          <w:b/>
          <w:sz w:val="24"/>
          <w:szCs w:val="24"/>
          <w:u w:val="single"/>
        </w:rPr>
        <w:t xml:space="preserve">Assessment </w:t>
      </w:r>
      <w:r w:rsidRPr="00C43852">
        <w:rPr>
          <w:rFonts w:cstheme="minorHAnsi"/>
          <w:b/>
          <w:bCs/>
          <w:sz w:val="24"/>
          <w:szCs w:val="24"/>
          <w:u w:val="single"/>
        </w:rPr>
        <w:t>Criteria</w:t>
      </w:r>
    </w:p>
    <w:tbl>
      <w:tblPr>
        <w:tblW w:w="9350" w:type="dxa"/>
        <w:tblInd w:w="7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67"/>
        <w:gridCol w:w="2494"/>
        <w:gridCol w:w="2494"/>
        <w:gridCol w:w="2495"/>
      </w:tblGrid>
      <w:tr w:rsidR="00DF2EC6" w:rsidRPr="00C43852" w14:paraId="0A07AD9D" w14:textId="77777777" w:rsidTr="00450680">
        <w:trPr>
          <w:trHeight w:val="175"/>
        </w:trPr>
        <w:tc>
          <w:tcPr>
            <w:tcW w:w="18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0640001" w14:textId="77777777" w:rsidR="00DF2EC6" w:rsidRPr="00C43852" w:rsidRDefault="00DF2EC6" w:rsidP="00450680">
            <w:pPr>
              <w:rPr>
                <w:rFonts w:cstheme="minorHAnsi"/>
                <w:sz w:val="16"/>
                <w:szCs w:val="16"/>
              </w:rPr>
            </w:pPr>
          </w:p>
        </w:tc>
        <w:tc>
          <w:tcPr>
            <w:tcW w:w="24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760FAA9" w14:textId="77777777" w:rsidR="00DF2EC6" w:rsidRPr="00C43852" w:rsidRDefault="00DF2EC6" w:rsidP="00450680">
            <w:pPr>
              <w:pStyle w:val="Body"/>
              <w:spacing w:after="0" w:line="240" w:lineRule="auto"/>
              <w:jc w:val="center"/>
              <w:rPr>
                <w:rFonts w:asciiTheme="minorHAnsi" w:hAnsiTheme="minorHAnsi" w:cstheme="minorHAnsi"/>
                <w:sz w:val="16"/>
                <w:szCs w:val="16"/>
              </w:rPr>
            </w:pPr>
            <w:r w:rsidRPr="00C43852">
              <w:rPr>
                <w:rFonts w:asciiTheme="minorHAnsi" w:hAnsiTheme="minorHAnsi" w:cstheme="minorHAnsi"/>
                <w:sz w:val="16"/>
                <w:szCs w:val="16"/>
              </w:rPr>
              <w:t>Established (3)</w:t>
            </w:r>
          </w:p>
        </w:tc>
        <w:tc>
          <w:tcPr>
            <w:tcW w:w="24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E7CE622" w14:textId="77777777" w:rsidR="00DF2EC6" w:rsidRPr="00C43852" w:rsidRDefault="00DF2EC6" w:rsidP="00450680">
            <w:pPr>
              <w:pStyle w:val="Body"/>
              <w:spacing w:after="0" w:line="240" w:lineRule="auto"/>
              <w:jc w:val="center"/>
              <w:rPr>
                <w:rFonts w:asciiTheme="minorHAnsi" w:hAnsiTheme="minorHAnsi" w:cstheme="minorHAnsi"/>
                <w:sz w:val="16"/>
                <w:szCs w:val="16"/>
              </w:rPr>
            </w:pPr>
            <w:r w:rsidRPr="00C43852">
              <w:rPr>
                <w:rFonts w:asciiTheme="minorHAnsi" w:hAnsiTheme="minorHAnsi" w:cstheme="minorHAnsi"/>
                <w:sz w:val="16"/>
                <w:szCs w:val="16"/>
              </w:rPr>
              <w:t>Exploration (2)</w:t>
            </w:r>
          </w:p>
        </w:tc>
        <w:tc>
          <w:tcPr>
            <w:tcW w:w="24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8957DCB" w14:textId="77777777" w:rsidR="00DF2EC6" w:rsidRPr="00C43852" w:rsidRDefault="00DF2EC6" w:rsidP="00450680">
            <w:pPr>
              <w:pStyle w:val="Body"/>
              <w:spacing w:after="0" w:line="240" w:lineRule="auto"/>
              <w:jc w:val="center"/>
              <w:rPr>
                <w:rFonts w:asciiTheme="minorHAnsi" w:hAnsiTheme="minorHAnsi" w:cstheme="minorHAnsi"/>
                <w:sz w:val="16"/>
                <w:szCs w:val="16"/>
              </w:rPr>
            </w:pPr>
            <w:r w:rsidRPr="00C43852">
              <w:rPr>
                <w:rFonts w:asciiTheme="minorHAnsi" w:hAnsiTheme="minorHAnsi" w:cstheme="minorHAnsi"/>
                <w:sz w:val="16"/>
                <w:szCs w:val="16"/>
              </w:rPr>
              <w:t>Developing (1)</w:t>
            </w:r>
          </w:p>
        </w:tc>
      </w:tr>
      <w:tr w:rsidR="00DF2EC6" w:rsidRPr="00C43852" w14:paraId="5D7437F5" w14:textId="77777777" w:rsidTr="00450680">
        <w:trPr>
          <w:trHeight w:val="1175"/>
        </w:trPr>
        <w:tc>
          <w:tcPr>
            <w:tcW w:w="18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9C23D8" w14:textId="77777777" w:rsidR="00DF2EC6" w:rsidRPr="00C43852" w:rsidRDefault="00DF2EC6" w:rsidP="00450680">
            <w:pPr>
              <w:pStyle w:val="Body"/>
              <w:spacing w:after="0" w:line="240" w:lineRule="auto"/>
              <w:jc w:val="center"/>
              <w:rPr>
                <w:rFonts w:asciiTheme="minorHAnsi" w:hAnsiTheme="minorHAnsi" w:cstheme="minorHAnsi"/>
                <w:sz w:val="16"/>
                <w:szCs w:val="16"/>
              </w:rPr>
            </w:pPr>
            <w:r w:rsidRPr="00C43852">
              <w:rPr>
                <w:rFonts w:asciiTheme="minorHAnsi" w:hAnsiTheme="minorHAnsi" w:cstheme="minorHAnsi"/>
                <w:sz w:val="16"/>
                <w:szCs w:val="16"/>
              </w:rPr>
              <w:t xml:space="preserve">Knowledge and Understanding of Activity </w:t>
            </w:r>
            <w:proofErr w:type="spellStart"/>
            <w:r w:rsidRPr="00C43852">
              <w:rPr>
                <w:rFonts w:asciiTheme="minorHAnsi" w:hAnsiTheme="minorHAnsi" w:cstheme="minorHAnsi"/>
                <w:sz w:val="16"/>
                <w:szCs w:val="16"/>
              </w:rPr>
              <w:t>Centres</w:t>
            </w:r>
            <w:proofErr w:type="spellEnd"/>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7FE11" w14:textId="77777777" w:rsidR="00DF2EC6" w:rsidRPr="00C43852" w:rsidRDefault="00DF2EC6" w:rsidP="00450680">
            <w:pPr>
              <w:pStyle w:val="Body"/>
              <w:spacing w:after="0" w:line="240" w:lineRule="auto"/>
              <w:jc w:val="center"/>
              <w:rPr>
                <w:rFonts w:asciiTheme="minorHAnsi" w:hAnsiTheme="minorHAnsi" w:cstheme="minorHAnsi"/>
                <w:sz w:val="16"/>
                <w:szCs w:val="16"/>
              </w:rPr>
            </w:pPr>
            <w:r w:rsidRPr="00C43852">
              <w:rPr>
                <w:rFonts w:asciiTheme="minorHAnsi" w:hAnsiTheme="minorHAnsi" w:cstheme="minorHAnsi"/>
                <w:sz w:val="16"/>
                <w:szCs w:val="16"/>
              </w:rPr>
              <w:t>Provides detailed descriptions which highlight the importance of different features using a range of evidence (such as quantitative and qualitative data)</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AC1E5" w14:textId="77777777" w:rsidR="00DF2EC6" w:rsidRPr="00C43852" w:rsidRDefault="00DF2EC6" w:rsidP="00450680">
            <w:pPr>
              <w:pStyle w:val="Body"/>
              <w:spacing w:after="0" w:line="240" w:lineRule="auto"/>
              <w:jc w:val="center"/>
              <w:rPr>
                <w:rFonts w:asciiTheme="minorHAnsi" w:hAnsiTheme="minorHAnsi" w:cstheme="minorHAnsi"/>
                <w:sz w:val="16"/>
                <w:szCs w:val="16"/>
              </w:rPr>
            </w:pPr>
            <w:r w:rsidRPr="00C43852">
              <w:rPr>
                <w:rFonts w:asciiTheme="minorHAnsi" w:hAnsiTheme="minorHAnsi" w:cstheme="minorHAnsi"/>
                <w:sz w:val="16"/>
                <w:szCs w:val="16"/>
              </w:rPr>
              <w:t>Describing using some examples and locations</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D4170" w14:textId="77777777" w:rsidR="00DF2EC6" w:rsidRPr="00C43852" w:rsidRDefault="00DF2EC6" w:rsidP="00450680">
            <w:pPr>
              <w:pStyle w:val="Body"/>
              <w:spacing w:after="0" w:line="240" w:lineRule="auto"/>
              <w:jc w:val="center"/>
              <w:rPr>
                <w:rFonts w:asciiTheme="minorHAnsi" w:hAnsiTheme="minorHAnsi" w:cstheme="minorHAnsi"/>
                <w:sz w:val="16"/>
                <w:szCs w:val="16"/>
              </w:rPr>
            </w:pPr>
            <w:r w:rsidRPr="00C43852">
              <w:rPr>
                <w:rFonts w:asciiTheme="minorHAnsi" w:hAnsiTheme="minorHAnsi" w:cstheme="minorHAnsi"/>
                <w:sz w:val="16"/>
                <w:szCs w:val="16"/>
              </w:rPr>
              <w:t>Simple dot points or lists of features and locations.</w:t>
            </w:r>
          </w:p>
        </w:tc>
      </w:tr>
      <w:tr w:rsidR="00DF2EC6" w:rsidRPr="00C43852" w14:paraId="250B8370" w14:textId="77777777" w:rsidTr="00450680">
        <w:trPr>
          <w:trHeight w:val="975"/>
        </w:trPr>
        <w:tc>
          <w:tcPr>
            <w:tcW w:w="18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E939CC7" w14:textId="77777777" w:rsidR="00DF2EC6" w:rsidRPr="00C43852" w:rsidRDefault="00DF2EC6" w:rsidP="00450680">
            <w:pPr>
              <w:pStyle w:val="Body"/>
              <w:spacing w:after="0" w:line="240" w:lineRule="auto"/>
              <w:jc w:val="center"/>
              <w:rPr>
                <w:rFonts w:asciiTheme="minorHAnsi" w:hAnsiTheme="minorHAnsi" w:cstheme="minorHAnsi"/>
                <w:sz w:val="16"/>
                <w:szCs w:val="16"/>
              </w:rPr>
            </w:pPr>
            <w:r w:rsidRPr="00C43852">
              <w:rPr>
                <w:rFonts w:asciiTheme="minorHAnsi" w:hAnsiTheme="minorHAnsi" w:cstheme="minorHAnsi"/>
                <w:sz w:val="16"/>
                <w:szCs w:val="16"/>
              </w:rPr>
              <w:t>Demonstration of map use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251EB" w14:textId="77777777" w:rsidR="00DF2EC6" w:rsidRPr="00C43852" w:rsidRDefault="00DF2EC6" w:rsidP="00450680">
            <w:pPr>
              <w:pStyle w:val="Body"/>
              <w:spacing w:after="0" w:line="240" w:lineRule="auto"/>
              <w:jc w:val="center"/>
              <w:rPr>
                <w:rFonts w:asciiTheme="minorHAnsi" w:hAnsiTheme="minorHAnsi" w:cstheme="minorHAnsi"/>
                <w:sz w:val="16"/>
                <w:szCs w:val="16"/>
              </w:rPr>
            </w:pPr>
            <w:r w:rsidRPr="00C43852">
              <w:rPr>
                <w:rFonts w:asciiTheme="minorHAnsi" w:hAnsiTheme="minorHAnsi" w:cstheme="minorHAnsi"/>
                <w:sz w:val="16"/>
                <w:szCs w:val="16"/>
              </w:rPr>
              <w:t>Able to access and confidently use Arc GIS to construct detailed annotations using evidence in Arc GIS</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D4CC2" w14:textId="77777777" w:rsidR="00DF2EC6" w:rsidRPr="00C43852" w:rsidRDefault="00DF2EC6" w:rsidP="00450680">
            <w:pPr>
              <w:pStyle w:val="Body"/>
              <w:spacing w:after="0" w:line="240" w:lineRule="auto"/>
              <w:jc w:val="center"/>
              <w:rPr>
                <w:rFonts w:asciiTheme="minorHAnsi" w:hAnsiTheme="minorHAnsi" w:cstheme="minorHAnsi"/>
                <w:sz w:val="16"/>
                <w:szCs w:val="16"/>
              </w:rPr>
            </w:pPr>
            <w:r w:rsidRPr="00C43852">
              <w:rPr>
                <w:rFonts w:asciiTheme="minorHAnsi" w:hAnsiTheme="minorHAnsi" w:cstheme="minorHAnsi"/>
                <w:sz w:val="16"/>
                <w:szCs w:val="16"/>
              </w:rPr>
              <w:t xml:space="preserve">Able to access Arc GIS and provide basic (one or two word) labels and some evidence </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684A4" w14:textId="77777777" w:rsidR="00DF2EC6" w:rsidRPr="00C43852" w:rsidRDefault="00DF2EC6" w:rsidP="00450680">
            <w:pPr>
              <w:pStyle w:val="Body"/>
              <w:spacing w:after="0" w:line="240" w:lineRule="auto"/>
              <w:jc w:val="center"/>
              <w:rPr>
                <w:rFonts w:asciiTheme="minorHAnsi" w:hAnsiTheme="minorHAnsi" w:cstheme="minorHAnsi"/>
                <w:sz w:val="16"/>
                <w:szCs w:val="16"/>
              </w:rPr>
            </w:pPr>
            <w:r w:rsidRPr="00C43852">
              <w:rPr>
                <w:rFonts w:asciiTheme="minorHAnsi" w:hAnsiTheme="minorHAnsi" w:cstheme="minorHAnsi"/>
                <w:sz w:val="16"/>
                <w:szCs w:val="16"/>
              </w:rPr>
              <w:t>Able to access Arc GIS and explore application</w:t>
            </w:r>
          </w:p>
        </w:tc>
      </w:tr>
      <w:tr w:rsidR="00DF2EC6" w:rsidRPr="00C43852" w14:paraId="522537F5" w14:textId="77777777" w:rsidTr="00450680">
        <w:trPr>
          <w:trHeight w:val="1575"/>
        </w:trPr>
        <w:tc>
          <w:tcPr>
            <w:tcW w:w="18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5BE1CE7" w14:textId="77777777" w:rsidR="00DF2EC6" w:rsidRPr="00C43852" w:rsidRDefault="00DF2EC6" w:rsidP="00450680">
            <w:pPr>
              <w:pStyle w:val="Body"/>
              <w:spacing w:after="0" w:line="240" w:lineRule="auto"/>
              <w:jc w:val="center"/>
              <w:rPr>
                <w:rFonts w:asciiTheme="minorHAnsi" w:hAnsiTheme="minorHAnsi" w:cstheme="minorHAnsi"/>
                <w:sz w:val="16"/>
                <w:szCs w:val="16"/>
              </w:rPr>
            </w:pPr>
            <w:r w:rsidRPr="00C43852">
              <w:rPr>
                <w:rFonts w:asciiTheme="minorHAnsi" w:hAnsiTheme="minorHAnsi" w:cstheme="minorHAnsi"/>
                <w:sz w:val="16"/>
                <w:szCs w:val="16"/>
              </w:rPr>
              <w:t xml:space="preserve">Analysis of your area </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7B31E" w14:textId="77777777" w:rsidR="00DF2EC6" w:rsidRPr="00C43852" w:rsidRDefault="00DF2EC6" w:rsidP="00450680">
            <w:pPr>
              <w:pStyle w:val="Body"/>
              <w:spacing w:after="0" w:line="240" w:lineRule="auto"/>
              <w:jc w:val="center"/>
              <w:rPr>
                <w:rFonts w:asciiTheme="minorHAnsi" w:hAnsiTheme="minorHAnsi" w:cstheme="minorHAnsi"/>
                <w:sz w:val="16"/>
                <w:szCs w:val="16"/>
              </w:rPr>
            </w:pPr>
            <w:r w:rsidRPr="00C43852">
              <w:rPr>
                <w:rFonts w:asciiTheme="minorHAnsi" w:hAnsiTheme="minorHAnsi" w:cstheme="minorHAnsi"/>
                <w:sz w:val="16"/>
                <w:szCs w:val="16"/>
              </w:rPr>
              <w:t>Provided a description and detailed explanation of the ‘best’ and ‘worst’ features of area using evidence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F60A4" w14:textId="77777777" w:rsidR="00DF2EC6" w:rsidRPr="00C43852" w:rsidRDefault="00DF2EC6" w:rsidP="00450680">
            <w:pPr>
              <w:pStyle w:val="Body"/>
              <w:spacing w:after="0" w:line="240" w:lineRule="auto"/>
              <w:jc w:val="center"/>
              <w:rPr>
                <w:rFonts w:asciiTheme="minorHAnsi" w:hAnsiTheme="minorHAnsi" w:cstheme="minorHAnsi"/>
                <w:sz w:val="16"/>
                <w:szCs w:val="16"/>
              </w:rPr>
            </w:pPr>
            <w:r w:rsidRPr="00C43852">
              <w:rPr>
                <w:rFonts w:asciiTheme="minorHAnsi" w:hAnsiTheme="minorHAnsi" w:cstheme="minorHAnsi"/>
                <w:sz w:val="16"/>
                <w:szCs w:val="16"/>
              </w:rPr>
              <w:t>Provided a description and brief explanation of the ‘best’ and ‘worst’ features of area</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B25C8" w14:textId="77777777" w:rsidR="00DF2EC6" w:rsidRPr="00C43852" w:rsidRDefault="00DF2EC6" w:rsidP="00450680">
            <w:pPr>
              <w:pStyle w:val="Body"/>
              <w:spacing w:after="0" w:line="240" w:lineRule="auto"/>
              <w:jc w:val="center"/>
              <w:rPr>
                <w:rFonts w:asciiTheme="minorHAnsi" w:hAnsiTheme="minorHAnsi" w:cstheme="minorHAnsi"/>
                <w:sz w:val="16"/>
                <w:szCs w:val="16"/>
              </w:rPr>
            </w:pPr>
            <w:r w:rsidRPr="00C43852">
              <w:rPr>
                <w:rFonts w:asciiTheme="minorHAnsi" w:hAnsiTheme="minorHAnsi" w:cstheme="minorHAnsi"/>
                <w:sz w:val="16"/>
                <w:szCs w:val="16"/>
              </w:rPr>
              <w:t>Listed ‘best’ and ‘worst’ features of area</w:t>
            </w:r>
          </w:p>
        </w:tc>
      </w:tr>
      <w:tr w:rsidR="00DF2EC6" w:rsidRPr="00C43852" w14:paraId="4780DFE1" w14:textId="77777777" w:rsidTr="00450680">
        <w:trPr>
          <w:trHeight w:val="775"/>
        </w:trPr>
        <w:tc>
          <w:tcPr>
            <w:tcW w:w="18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8E084B9" w14:textId="77777777" w:rsidR="00DF2EC6" w:rsidRPr="00C43852" w:rsidRDefault="00DF2EC6" w:rsidP="00450680">
            <w:pPr>
              <w:pStyle w:val="Body"/>
              <w:spacing w:after="0" w:line="240" w:lineRule="auto"/>
              <w:jc w:val="center"/>
              <w:rPr>
                <w:rFonts w:asciiTheme="minorHAnsi" w:hAnsiTheme="minorHAnsi" w:cstheme="minorHAnsi"/>
                <w:sz w:val="16"/>
                <w:szCs w:val="16"/>
              </w:rPr>
            </w:pPr>
            <w:r w:rsidRPr="00C43852">
              <w:rPr>
                <w:rFonts w:asciiTheme="minorHAnsi" w:hAnsiTheme="minorHAnsi" w:cstheme="minorHAnsi"/>
                <w:sz w:val="16"/>
                <w:szCs w:val="16"/>
              </w:rPr>
              <w:t>Engagement with the task</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09B6D" w14:textId="77777777" w:rsidR="00DF2EC6" w:rsidRPr="00C43852" w:rsidRDefault="00DF2EC6" w:rsidP="00450680">
            <w:pPr>
              <w:pStyle w:val="Body"/>
              <w:spacing w:after="0" w:line="240" w:lineRule="auto"/>
              <w:jc w:val="center"/>
              <w:rPr>
                <w:rFonts w:asciiTheme="minorHAnsi" w:hAnsiTheme="minorHAnsi" w:cstheme="minorHAnsi"/>
                <w:sz w:val="16"/>
                <w:szCs w:val="16"/>
              </w:rPr>
            </w:pPr>
            <w:r w:rsidRPr="00C43852">
              <w:rPr>
                <w:rFonts w:asciiTheme="minorHAnsi" w:hAnsiTheme="minorHAnsi" w:cstheme="minorHAnsi"/>
                <w:sz w:val="16"/>
                <w:szCs w:val="16"/>
              </w:rPr>
              <w:t xml:space="preserve">Enthusiastic engagement and provided detailed responses and evidence of understanding Arc GIS systems. </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785EE" w14:textId="77777777" w:rsidR="00DF2EC6" w:rsidRPr="00C43852" w:rsidRDefault="00DF2EC6" w:rsidP="00450680">
            <w:pPr>
              <w:pStyle w:val="Body"/>
              <w:spacing w:after="0" w:line="240" w:lineRule="auto"/>
              <w:jc w:val="center"/>
              <w:rPr>
                <w:rFonts w:asciiTheme="minorHAnsi" w:hAnsiTheme="minorHAnsi" w:cstheme="minorHAnsi"/>
                <w:sz w:val="16"/>
                <w:szCs w:val="16"/>
              </w:rPr>
            </w:pPr>
            <w:r w:rsidRPr="00C43852">
              <w:rPr>
                <w:rFonts w:asciiTheme="minorHAnsi" w:hAnsiTheme="minorHAnsi" w:cstheme="minorHAnsi"/>
                <w:sz w:val="16"/>
                <w:szCs w:val="16"/>
              </w:rPr>
              <w:t>Engagement with the task through discussions, asking questions, engaging with Arc GIS and evidence collection</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9D36D" w14:textId="77777777" w:rsidR="00DF2EC6" w:rsidRPr="00C43852" w:rsidRDefault="00DF2EC6" w:rsidP="00450680">
            <w:pPr>
              <w:pStyle w:val="Body"/>
              <w:spacing w:after="0" w:line="240" w:lineRule="auto"/>
              <w:jc w:val="center"/>
              <w:rPr>
                <w:rFonts w:asciiTheme="minorHAnsi" w:hAnsiTheme="minorHAnsi" w:cstheme="minorHAnsi"/>
                <w:sz w:val="16"/>
                <w:szCs w:val="16"/>
              </w:rPr>
            </w:pPr>
            <w:r w:rsidRPr="00C43852">
              <w:rPr>
                <w:rFonts w:asciiTheme="minorHAnsi" w:hAnsiTheme="minorHAnsi" w:cstheme="minorHAnsi"/>
                <w:sz w:val="16"/>
                <w:szCs w:val="16"/>
              </w:rPr>
              <w:t>Basic engagement with minimal analysis or evaluation of the task</w:t>
            </w:r>
          </w:p>
        </w:tc>
      </w:tr>
    </w:tbl>
    <w:p w14:paraId="36198811" w14:textId="77777777" w:rsidR="00DF2EC6" w:rsidRPr="00C43852" w:rsidRDefault="00DF2EC6" w:rsidP="00DF2EC6">
      <w:pPr>
        <w:spacing w:after="0" w:line="240" w:lineRule="auto"/>
        <w:rPr>
          <w:rFonts w:cstheme="minorHAnsi"/>
        </w:rPr>
      </w:pPr>
    </w:p>
    <w:p w14:paraId="0C85B90A" w14:textId="77777777" w:rsidR="00DF2EC6" w:rsidRPr="00C43852" w:rsidRDefault="00DF2EC6" w:rsidP="00DF2EC6">
      <w:pPr>
        <w:spacing w:after="0" w:line="240" w:lineRule="auto"/>
        <w:rPr>
          <w:rFonts w:cstheme="minorHAnsi"/>
          <w:b/>
          <w:bCs/>
        </w:rPr>
      </w:pPr>
      <w:r w:rsidRPr="00C43852">
        <w:rPr>
          <w:rFonts w:cstheme="minorHAnsi"/>
          <w:b/>
          <w:bCs/>
        </w:rPr>
        <w:t xml:space="preserve"> Total Points: ___   / 12</w:t>
      </w:r>
    </w:p>
    <w:p w14:paraId="01186557" w14:textId="77777777" w:rsidR="00DF2EC6" w:rsidRPr="00C43852" w:rsidRDefault="00DF2EC6" w:rsidP="00DF2EC6">
      <w:pPr>
        <w:spacing w:after="0" w:line="240" w:lineRule="auto"/>
        <w:rPr>
          <w:rFonts w:cstheme="minorHAnsi"/>
          <w:b/>
          <w:bCs/>
        </w:rPr>
      </w:pPr>
    </w:p>
    <w:p w14:paraId="1FF470A2" w14:textId="77777777" w:rsidR="00DF2EC6" w:rsidRPr="00C43852" w:rsidRDefault="00DF2EC6" w:rsidP="00DF2EC6">
      <w:pPr>
        <w:rPr>
          <w:rFonts w:cstheme="minorHAnsi"/>
          <w:b/>
          <w:bCs/>
          <w:sz w:val="28"/>
          <w:szCs w:val="28"/>
        </w:rPr>
      </w:pPr>
      <w:r w:rsidRPr="00C43852">
        <w:rPr>
          <w:rFonts w:cstheme="minorHAnsi"/>
          <w:b/>
          <w:bCs/>
          <w:sz w:val="28"/>
          <w:szCs w:val="28"/>
        </w:rPr>
        <w:t>Comments:</w:t>
      </w:r>
    </w:p>
    <w:p w14:paraId="61136405" w14:textId="54E60969" w:rsidR="00D94722" w:rsidRPr="00DF2EC6" w:rsidRDefault="00D94722" w:rsidP="008F4922">
      <w:pPr>
        <w:rPr>
          <w:b/>
          <w:bCs/>
          <w:sz w:val="28"/>
          <w:szCs w:val="28"/>
        </w:rPr>
      </w:pPr>
    </w:p>
    <w:p w14:paraId="6945357D" w14:textId="77777777" w:rsidR="00BD19F9" w:rsidRPr="00DF2EC6" w:rsidRDefault="00BD19F9" w:rsidP="008F4922">
      <w:pPr>
        <w:rPr>
          <w:b/>
          <w:bCs/>
          <w:sz w:val="28"/>
          <w:szCs w:val="28"/>
        </w:rPr>
      </w:pPr>
    </w:p>
    <w:p w14:paraId="1C5AEF5B" w14:textId="77777777" w:rsidR="00D94722" w:rsidRPr="00DF2EC6" w:rsidRDefault="00D94722" w:rsidP="008F4922">
      <w:pPr>
        <w:rPr>
          <w:b/>
          <w:bCs/>
          <w:sz w:val="28"/>
          <w:szCs w:val="28"/>
        </w:rPr>
      </w:pPr>
    </w:p>
    <w:p w14:paraId="270C6AA7" w14:textId="77777777" w:rsidR="000B2692" w:rsidRPr="00DF2EC6" w:rsidRDefault="000B2692" w:rsidP="00C8170C">
      <w:pPr>
        <w:rPr>
          <w:sz w:val="24"/>
          <w:szCs w:val="24"/>
        </w:rPr>
      </w:pPr>
    </w:p>
    <w:p w14:paraId="3FDAFA01" w14:textId="1803E33A" w:rsidR="00DF2EC6" w:rsidRDefault="00DF2EC6">
      <w:pPr>
        <w:rPr>
          <w:sz w:val="24"/>
          <w:szCs w:val="24"/>
        </w:rPr>
      </w:pPr>
      <w:r>
        <w:rPr>
          <w:sz w:val="24"/>
          <w:szCs w:val="24"/>
        </w:rPr>
        <w:br w:type="page"/>
      </w:r>
    </w:p>
    <w:p w14:paraId="6830F8FE" w14:textId="77777777" w:rsidR="000B2692" w:rsidRPr="00DF2EC6" w:rsidRDefault="000B2692" w:rsidP="00C8170C">
      <w:pPr>
        <w:rPr>
          <w:sz w:val="24"/>
          <w:szCs w:val="24"/>
        </w:rPr>
      </w:pPr>
    </w:p>
    <w:p w14:paraId="2441BBE7" w14:textId="5B89C640" w:rsidR="006B04F3" w:rsidRPr="00DF2EC6" w:rsidRDefault="00F15E71" w:rsidP="008F4922">
      <w:pPr>
        <w:rPr>
          <w:b/>
          <w:bCs/>
          <w:sz w:val="20"/>
          <w:szCs w:val="20"/>
        </w:rPr>
      </w:pPr>
      <w:r w:rsidRPr="00DF2EC6">
        <w:rPr>
          <w:noProof/>
          <w:lang w:val="en-AU" w:eastAsia="en-AU"/>
        </w:rPr>
        <w:drawing>
          <wp:inline distT="0" distB="0" distL="0" distR="0" wp14:anchorId="4F876575" wp14:editId="10F9A3DA">
            <wp:extent cx="6794500" cy="914400"/>
            <wp:effectExtent l="0" t="0" r="0" b="0"/>
            <wp:docPr id="17" name="Picture 17"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6794500" cy="914400"/>
                    </a:xfrm>
                    <a:prstGeom prst="rect">
                      <a:avLst/>
                    </a:prstGeom>
                  </pic:spPr>
                </pic:pic>
              </a:graphicData>
            </a:graphic>
          </wp:inline>
        </w:drawing>
      </w:r>
    </w:p>
    <w:p w14:paraId="5E87B660" w14:textId="50E07F13" w:rsidR="006B04F3" w:rsidRPr="00DF2EC6" w:rsidRDefault="006B04F3" w:rsidP="006B04F3">
      <w:pPr>
        <w:tabs>
          <w:tab w:val="left" w:pos="1455"/>
          <w:tab w:val="left" w:pos="2955"/>
        </w:tabs>
        <w:ind w:left="360"/>
        <w:jc w:val="center"/>
        <w:rPr>
          <w:b/>
          <w:sz w:val="36"/>
          <w:u w:val="single"/>
        </w:rPr>
      </w:pPr>
      <w:proofErr w:type="spellStart"/>
      <w:r w:rsidRPr="00DF2EC6">
        <w:rPr>
          <w:b/>
          <w:sz w:val="36"/>
          <w:u w:val="single"/>
        </w:rPr>
        <w:t>MapIT</w:t>
      </w:r>
      <w:proofErr w:type="spellEnd"/>
      <w:r w:rsidRPr="00DF2EC6">
        <w:rPr>
          <w:b/>
          <w:sz w:val="36"/>
          <w:u w:val="single"/>
        </w:rPr>
        <w:t>! 202</w:t>
      </w:r>
      <w:r w:rsidR="0068543B" w:rsidRPr="00DF2EC6">
        <w:rPr>
          <w:b/>
          <w:sz w:val="36"/>
          <w:u w:val="single"/>
        </w:rPr>
        <w:t>1</w:t>
      </w:r>
      <w:r w:rsidRPr="00DF2EC6">
        <w:rPr>
          <w:b/>
          <w:sz w:val="36"/>
          <w:u w:val="single"/>
        </w:rPr>
        <w:t xml:space="preserve"> School Entry Form</w:t>
      </w:r>
    </w:p>
    <w:p w14:paraId="4F77D478" w14:textId="787D4DBD" w:rsidR="00681346" w:rsidRPr="00DF2EC6" w:rsidRDefault="00681346" w:rsidP="006B04F3">
      <w:pPr>
        <w:tabs>
          <w:tab w:val="left" w:pos="1455"/>
          <w:tab w:val="left" w:pos="2955"/>
        </w:tabs>
        <w:ind w:left="360"/>
        <w:jc w:val="center"/>
        <w:rPr>
          <w:b/>
          <w:sz w:val="36"/>
          <w:u w:val="single"/>
        </w:rPr>
      </w:pPr>
      <w:r w:rsidRPr="00DF2EC6">
        <w:rPr>
          <w:b/>
          <w:sz w:val="32"/>
          <w:szCs w:val="32"/>
        </w:rPr>
        <w:t>Please let the GTAV know you are entering this competition</w:t>
      </w:r>
      <w:r w:rsidRPr="00DF2EC6">
        <w:rPr>
          <w:b/>
          <w:sz w:val="36"/>
          <w:u w:val="single"/>
        </w:rPr>
        <w:t>.</w:t>
      </w:r>
    </w:p>
    <w:p w14:paraId="1DDA0525" w14:textId="32C4FB13" w:rsidR="006B04F3" w:rsidRPr="00DF2EC6" w:rsidRDefault="00681346" w:rsidP="00681346">
      <w:pPr>
        <w:tabs>
          <w:tab w:val="left" w:pos="1455"/>
          <w:tab w:val="left" w:pos="2955"/>
        </w:tabs>
        <w:ind w:left="360"/>
        <w:jc w:val="center"/>
      </w:pPr>
      <w:r w:rsidRPr="00DF2EC6">
        <w:rPr>
          <w:b/>
          <w:sz w:val="32"/>
          <w:szCs w:val="32"/>
        </w:rPr>
        <w:t>Please list the names of all your students and the level at which they achieve in the program</w:t>
      </w:r>
      <w:r w:rsidRPr="00DF2EC6">
        <w:rPr>
          <w:b/>
          <w:sz w:val="36"/>
        </w:rPr>
        <w:t>. (</w:t>
      </w:r>
      <w:proofErr w:type="gramStart"/>
      <w:r w:rsidRPr="00DF2EC6">
        <w:rPr>
          <w:b/>
          <w:sz w:val="36"/>
        </w:rPr>
        <w:t>circle</w:t>
      </w:r>
      <w:proofErr w:type="gramEnd"/>
      <w:r w:rsidRPr="00DF2EC6">
        <w:rPr>
          <w:b/>
          <w:sz w:val="36"/>
        </w:rPr>
        <w:t xml:space="preserve"> or highlight the appropriate level of achievement).  All students will receive a certificate.</w:t>
      </w:r>
    </w:p>
    <w:p w14:paraId="019B6831" w14:textId="14FC6BEC" w:rsidR="006B04F3" w:rsidRPr="00DF2EC6" w:rsidRDefault="006B04F3" w:rsidP="006B04F3">
      <w:pPr>
        <w:tabs>
          <w:tab w:val="left" w:pos="1455"/>
          <w:tab w:val="left" w:pos="2955"/>
        </w:tabs>
        <w:rPr>
          <w:b/>
          <w:bCs/>
          <w:u w:val="single"/>
        </w:rPr>
      </w:pPr>
      <w:r w:rsidRPr="00DF2EC6">
        <w:rPr>
          <w:b/>
          <w:bCs/>
        </w:rPr>
        <w:t xml:space="preserve">Please email this page only to </w:t>
      </w:r>
      <w:r w:rsidR="00681346" w:rsidRPr="00DF2EC6">
        <w:rPr>
          <w:b/>
          <w:bCs/>
        </w:rPr>
        <w:t>eo@gtav.asn.au</w:t>
      </w:r>
      <w:r w:rsidRPr="00DF2EC6">
        <w:rPr>
          <w:b/>
          <w:bCs/>
          <w:u w:val="single"/>
        </w:rPr>
        <w:t xml:space="preserve"> </w:t>
      </w:r>
    </w:p>
    <w:tbl>
      <w:tblPr>
        <w:tblStyle w:val="TableGrid"/>
        <w:tblW w:w="0" w:type="auto"/>
        <w:tblLook w:val="04A0" w:firstRow="1" w:lastRow="0" w:firstColumn="1" w:lastColumn="0" w:noHBand="0" w:noVBand="1"/>
      </w:tblPr>
      <w:tblGrid>
        <w:gridCol w:w="10790"/>
      </w:tblGrid>
      <w:tr w:rsidR="006B04F3" w:rsidRPr="00DF2EC6" w14:paraId="2387D85F" w14:textId="77777777" w:rsidTr="00681346">
        <w:tc>
          <w:tcPr>
            <w:tcW w:w="10790" w:type="dxa"/>
          </w:tcPr>
          <w:p w14:paraId="50887947" w14:textId="77777777" w:rsidR="006B04F3" w:rsidRPr="00DF2EC6" w:rsidRDefault="006B04F3" w:rsidP="006B04F3">
            <w:pPr>
              <w:tabs>
                <w:tab w:val="left" w:pos="1455"/>
                <w:tab w:val="left" w:pos="2955"/>
              </w:tabs>
              <w:rPr>
                <w:u w:val="single"/>
              </w:rPr>
            </w:pPr>
            <w:r w:rsidRPr="00DF2EC6">
              <w:rPr>
                <w:u w:val="single"/>
              </w:rPr>
              <w:t>School:</w:t>
            </w:r>
          </w:p>
          <w:p w14:paraId="64FEF19C" w14:textId="6737536D" w:rsidR="006B04F3" w:rsidRPr="00DF2EC6" w:rsidRDefault="006B04F3" w:rsidP="006B04F3">
            <w:pPr>
              <w:tabs>
                <w:tab w:val="left" w:pos="1455"/>
                <w:tab w:val="left" w:pos="2955"/>
              </w:tabs>
              <w:rPr>
                <w:u w:val="single"/>
              </w:rPr>
            </w:pPr>
          </w:p>
        </w:tc>
      </w:tr>
      <w:tr w:rsidR="006B04F3" w:rsidRPr="00DF2EC6" w14:paraId="4F5BFB21" w14:textId="77777777" w:rsidTr="00681346">
        <w:tc>
          <w:tcPr>
            <w:tcW w:w="10790" w:type="dxa"/>
          </w:tcPr>
          <w:p w14:paraId="655FBAB4" w14:textId="77777777" w:rsidR="006B04F3" w:rsidRPr="00DF2EC6" w:rsidRDefault="006B04F3" w:rsidP="006B04F3">
            <w:pPr>
              <w:tabs>
                <w:tab w:val="left" w:pos="1455"/>
                <w:tab w:val="left" w:pos="2955"/>
              </w:tabs>
              <w:rPr>
                <w:u w:val="single"/>
              </w:rPr>
            </w:pPr>
            <w:r w:rsidRPr="00DF2EC6">
              <w:rPr>
                <w:u w:val="single"/>
              </w:rPr>
              <w:t>Teacher:</w:t>
            </w:r>
          </w:p>
          <w:p w14:paraId="2D84812A" w14:textId="1111726F" w:rsidR="006B04F3" w:rsidRPr="00DF2EC6" w:rsidRDefault="006B04F3" w:rsidP="006B04F3">
            <w:pPr>
              <w:tabs>
                <w:tab w:val="left" w:pos="1455"/>
                <w:tab w:val="left" w:pos="2955"/>
              </w:tabs>
              <w:rPr>
                <w:u w:val="single"/>
              </w:rPr>
            </w:pPr>
          </w:p>
        </w:tc>
      </w:tr>
      <w:tr w:rsidR="006B04F3" w:rsidRPr="00DF2EC6" w14:paraId="7095D4D0" w14:textId="77777777" w:rsidTr="00681346">
        <w:tc>
          <w:tcPr>
            <w:tcW w:w="10790" w:type="dxa"/>
          </w:tcPr>
          <w:p w14:paraId="4DD57A62" w14:textId="77777777" w:rsidR="006B04F3" w:rsidRPr="00DF2EC6" w:rsidRDefault="006B04F3" w:rsidP="006B04F3">
            <w:pPr>
              <w:tabs>
                <w:tab w:val="left" w:pos="1455"/>
                <w:tab w:val="left" w:pos="2955"/>
              </w:tabs>
              <w:rPr>
                <w:u w:val="single"/>
              </w:rPr>
            </w:pPr>
            <w:r w:rsidRPr="00DF2EC6">
              <w:rPr>
                <w:u w:val="single"/>
              </w:rPr>
              <w:t>Email:</w:t>
            </w:r>
          </w:p>
          <w:p w14:paraId="6EDB5D43" w14:textId="6C31CEC0" w:rsidR="006B04F3" w:rsidRPr="00DF2EC6" w:rsidRDefault="006B04F3" w:rsidP="006B04F3">
            <w:pPr>
              <w:tabs>
                <w:tab w:val="left" w:pos="1455"/>
                <w:tab w:val="left" w:pos="2955"/>
              </w:tabs>
              <w:rPr>
                <w:u w:val="single"/>
              </w:rPr>
            </w:pPr>
          </w:p>
        </w:tc>
      </w:tr>
      <w:tr w:rsidR="006B04F3" w:rsidRPr="00DF2EC6" w14:paraId="2E0428A2" w14:textId="77777777" w:rsidTr="00681346">
        <w:tc>
          <w:tcPr>
            <w:tcW w:w="10790" w:type="dxa"/>
          </w:tcPr>
          <w:p w14:paraId="1B28E7A4" w14:textId="75EC0D16" w:rsidR="006B04F3" w:rsidRPr="00DF2EC6" w:rsidRDefault="006B04F3" w:rsidP="006B04F3">
            <w:pPr>
              <w:tabs>
                <w:tab w:val="left" w:pos="1455"/>
                <w:tab w:val="left" w:pos="2955"/>
              </w:tabs>
            </w:pPr>
            <w:r w:rsidRPr="00DF2EC6">
              <w:t>Student(s):</w:t>
            </w:r>
          </w:p>
          <w:p w14:paraId="7BBF0C02" w14:textId="77777777" w:rsidR="00681346" w:rsidRPr="00DF2EC6" w:rsidRDefault="00681346" w:rsidP="006B04F3">
            <w:pPr>
              <w:tabs>
                <w:tab w:val="left" w:pos="1455"/>
                <w:tab w:val="left" w:pos="2955"/>
              </w:tabs>
            </w:pPr>
          </w:p>
          <w:p w14:paraId="37074C3A" w14:textId="6F842E22" w:rsidR="006B04F3" w:rsidRPr="00DF2EC6" w:rsidRDefault="00681346" w:rsidP="006B04F3">
            <w:pPr>
              <w:tabs>
                <w:tab w:val="left" w:pos="1455"/>
                <w:tab w:val="left" w:pos="2955"/>
              </w:tabs>
            </w:pPr>
            <w:r w:rsidRPr="00DF2EC6">
              <w:t>Level of achievement:   Participation    Commended       Highly Commended       Entered  into Competition</w:t>
            </w:r>
          </w:p>
        </w:tc>
      </w:tr>
      <w:tr w:rsidR="006B04F3" w:rsidRPr="00DF2EC6" w14:paraId="619DC5A3" w14:textId="77777777" w:rsidTr="00681346">
        <w:tc>
          <w:tcPr>
            <w:tcW w:w="10790" w:type="dxa"/>
          </w:tcPr>
          <w:p w14:paraId="4677E653" w14:textId="6B3CB537" w:rsidR="00681346" w:rsidRPr="00DF2EC6" w:rsidRDefault="00681346" w:rsidP="00681346">
            <w:pPr>
              <w:tabs>
                <w:tab w:val="left" w:pos="1455"/>
                <w:tab w:val="left" w:pos="2955"/>
              </w:tabs>
            </w:pPr>
            <w:r w:rsidRPr="00DF2EC6">
              <w:t>Student(s):</w:t>
            </w:r>
          </w:p>
          <w:p w14:paraId="1300EF00" w14:textId="77777777" w:rsidR="00681346" w:rsidRPr="00DF2EC6" w:rsidRDefault="00681346" w:rsidP="00681346">
            <w:pPr>
              <w:tabs>
                <w:tab w:val="left" w:pos="1455"/>
                <w:tab w:val="left" w:pos="2955"/>
              </w:tabs>
            </w:pPr>
          </w:p>
          <w:p w14:paraId="4E0CF19C" w14:textId="25DD9BC2" w:rsidR="006B04F3" w:rsidRPr="00DF2EC6" w:rsidRDefault="00681346" w:rsidP="00681346">
            <w:pPr>
              <w:tabs>
                <w:tab w:val="left" w:pos="1455"/>
                <w:tab w:val="left" w:pos="2955"/>
              </w:tabs>
            </w:pPr>
            <w:r w:rsidRPr="00DF2EC6">
              <w:t xml:space="preserve">Level of achievement:   Participation    Commended       Highly Commended       Entered  into Competition </w:t>
            </w:r>
          </w:p>
        </w:tc>
      </w:tr>
      <w:tr w:rsidR="006B04F3" w:rsidRPr="00DF2EC6" w14:paraId="6C5E302D" w14:textId="77777777" w:rsidTr="00681346">
        <w:tc>
          <w:tcPr>
            <w:tcW w:w="10790" w:type="dxa"/>
          </w:tcPr>
          <w:p w14:paraId="41AD2344" w14:textId="01F91B19" w:rsidR="00681346" w:rsidRPr="00DF2EC6" w:rsidRDefault="00681346" w:rsidP="00681346">
            <w:pPr>
              <w:tabs>
                <w:tab w:val="left" w:pos="1455"/>
                <w:tab w:val="left" w:pos="2955"/>
              </w:tabs>
            </w:pPr>
            <w:r w:rsidRPr="00DF2EC6">
              <w:t>Student(s):</w:t>
            </w:r>
          </w:p>
          <w:p w14:paraId="4C914561" w14:textId="77777777" w:rsidR="00681346" w:rsidRPr="00DF2EC6" w:rsidRDefault="00681346" w:rsidP="00681346">
            <w:pPr>
              <w:tabs>
                <w:tab w:val="left" w:pos="1455"/>
                <w:tab w:val="left" w:pos="2955"/>
              </w:tabs>
            </w:pPr>
          </w:p>
          <w:p w14:paraId="66FF549E" w14:textId="5BC72591" w:rsidR="006B04F3" w:rsidRPr="00DF2EC6" w:rsidRDefault="00681346" w:rsidP="00681346">
            <w:pPr>
              <w:tabs>
                <w:tab w:val="left" w:pos="1455"/>
                <w:tab w:val="left" w:pos="2955"/>
              </w:tabs>
            </w:pPr>
            <w:r w:rsidRPr="00DF2EC6">
              <w:t xml:space="preserve">Level of achievement:   Participation    Commended       Highly Commended       Entered  into Competition </w:t>
            </w:r>
          </w:p>
        </w:tc>
      </w:tr>
      <w:tr w:rsidR="00681346" w:rsidRPr="00DF2EC6" w14:paraId="6E2F441F" w14:textId="77777777" w:rsidTr="00681346">
        <w:tc>
          <w:tcPr>
            <w:tcW w:w="10790" w:type="dxa"/>
          </w:tcPr>
          <w:p w14:paraId="5BD5E53C" w14:textId="77777777" w:rsidR="00681346" w:rsidRPr="00DF2EC6" w:rsidRDefault="00681346" w:rsidP="00681346">
            <w:pPr>
              <w:tabs>
                <w:tab w:val="left" w:pos="1455"/>
                <w:tab w:val="left" w:pos="2955"/>
              </w:tabs>
            </w:pPr>
            <w:r w:rsidRPr="00DF2EC6">
              <w:t>Student(s):</w:t>
            </w:r>
          </w:p>
          <w:p w14:paraId="37C818D2" w14:textId="77777777" w:rsidR="00681346" w:rsidRPr="00DF2EC6" w:rsidRDefault="00681346" w:rsidP="00681346">
            <w:pPr>
              <w:tabs>
                <w:tab w:val="left" w:pos="1455"/>
                <w:tab w:val="left" w:pos="2955"/>
              </w:tabs>
            </w:pPr>
          </w:p>
          <w:p w14:paraId="62158229" w14:textId="126D0AF5" w:rsidR="00681346" w:rsidRPr="00DF2EC6" w:rsidRDefault="00681346" w:rsidP="00681346">
            <w:pPr>
              <w:tabs>
                <w:tab w:val="left" w:pos="1455"/>
                <w:tab w:val="left" w:pos="2955"/>
              </w:tabs>
            </w:pPr>
            <w:r w:rsidRPr="00DF2EC6">
              <w:t xml:space="preserve">Level of achievement:   Participation    Commended       Highly Commended       Entered  into Competition </w:t>
            </w:r>
          </w:p>
        </w:tc>
      </w:tr>
      <w:tr w:rsidR="00681346" w:rsidRPr="00DF2EC6" w14:paraId="6BB2A879" w14:textId="77777777" w:rsidTr="00681346">
        <w:tc>
          <w:tcPr>
            <w:tcW w:w="10790" w:type="dxa"/>
          </w:tcPr>
          <w:p w14:paraId="1C397B5D" w14:textId="77777777" w:rsidR="00681346" w:rsidRPr="00DF2EC6" w:rsidRDefault="00681346" w:rsidP="00681346">
            <w:pPr>
              <w:tabs>
                <w:tab w:val="left" w:pos="1455"/>
                <w:tab w:val="left" w:pos="2955"/>
              </w:tabs>
            </w:pPr>
            <w:r w:rsidRPr="00DF2EC6">
              <w:t>Student(s):</w:t>
            </w:r>
          </w:p>
          <w:p w14:paraId="643E56C1" w14:textId="77777777" w:rsidR="00681346" w:rsidRPr="00DF2EC6" w:rsidRDefault="00681346" w:rsidP="00681346">
            <w:pPr>
              <w:tabs>
                <w:tab w:val="left" w:pos="1455"/>
                <w:tab w:val="left" w:pos="2955"/>
              </w:tabs>
            </w:pPr>
          </w:p>
          <w:p w14:paraId="3E916A95" w14:textId="46931E41" w:rsidR="00681346" w:rsidRPr="00DF2EC6" w:rsidRDefault="00681346" w:rsidP="00681346">
            <w:pPr>
              <w:tabs>
                <w:tab w:val="left" w:pos="1455"/>
                <w:tab w:val="left" w:pos="2955"/>
              </w:tabs>
            </w:pPr>
            <w:r w:rsidRPr="00DF2EC6">
              <w:t xml:space="preserve">Level of achievement:   Participation    Commended       Highly Commended       Entered  into Competition </w:t>
            </w:r>
          </w:p>
        </w:tc>
      </w:tr>
      <w:tr w:rsidR="00681346" w:rsidRPr="00DF2EC6" w14:paraId="126B8A0F" w14:textId="77777777" w:rsidTr="00681346">
        <w:tc>
          <w:tcPr>
            <w:tcW w:w="10790" w:type="dxa"/>
          </w:tcPr>
          <w:p w14:paraId="5FFD4ECF" w14:textId="77777777" w:rsidR="00681346" w:rsidRPr="00DF2EC6" w:rsidRDefault="00681346" w:rsidP="00681346">
            <w:pPr>
              <w:tabs>
                <w:tab w:val="left" w:pos="1455"/>
                <w:tab w:val="left" w:pos="2955"/>
              </w:tabs>
            </w:pPr>
            <w:r w:rsidRPr="00DF2EC6">
              <w:t>Student(s):</w:t>
            </w:r>
          </w:p>
          <w:p w14:paraId="13C553C3" w14:textId="77777777" w:rsidR="00681346" w:rsidRPr="00DF2EC6" w:rsidRDefault="00681346" w:rsidP="00681346">
            <w:pPr>
              <w:tabs>
                <w:tab w:val="left" w:pos="1455"/>
                <w:tab w:val="left" w:pos="2955"/>
              </w:tabs>
            </w:pPr>
          </w:p>
          <w:p w14:paraId="53F8FF6B" w14:textId="142B1D49" w:rsidR="00681346" w:rsidRPr="00DF2EC6" w:rsidRDefault="00681346" w:rsidP="00681346">
            <w:pPr>
              <w:tabs>
                <w:tab w:val="left" w:pos="1455"/>
                <w:tab w:val="left" w:pos="2955"/>
              </w:tabs>
            </w:pPr>
            <w:r w:rsidRPr="00DF2EC6">
              <w:t xml:space="preserve">Level of achievement:   Participation    Commended       Highly Commended       Entered  into Competition </w:t>
            </w:r>
          </w:p>
        </w:tc>
      </w:tr>
    </w:tbl>
    <w:p w14:paraId="0069AC82" w14:textId="3A103F2E" w:rsidR="006B04F3" w:rsidRPr="00DF2EC6" w:rsidRDefault="006B04F3" w:rsidP="006B04F3">
      <w:pPr>
        <w:tabs>
          <w:tab w:val="left" w:pos="1455"/>
          <w:tab w:val="left" w:pos="2955"/>
        </w:tabs>
        <w:rPr>
          <w:u w:val="single"/>
        </w:rPr>
      </w:pPr>
    </w:p>
    <w:p w14:paraId="1F21E816" w14:textId="77777777" w:rsidR="00BD19F9" w:rsidRPr="00DF2EC6" w:rsidRDefault="00BD19F9" w:rsidP="006B04F3">
      <w:pPr>
        <w:tabs>
          <w:tab w:val="left" w:pos="1455"/>
          <w:tab w:val="left" w:pos="2955"/>
        </w:tabs>
        <w:rPr>
          <w:u w:val="single"/>
        </w:rPr>
      </w:pPr>
    </w:p>
    <w:p w14:paraId="72D14824" w14:textId="77777777" w:rsidR="00BD19F9" w:rsidRPr="00DF2EC6" w:rsidRDefault="00BD19F9" w:rsidP="006B04F3">
      <w:pPr>
        <w:tabs>
          <w:tab w:val="left" w:pos="1455"/>
          <w:tab w:val="left" w:pos="2955"/>
        </w:tabs>
        <w:rPr>
          <w:u w:val="single"/>
        </w:rPr>
      </w:pPr>
    </w:p>
    <w:p w14:paraId="61C9771A" w14:textId="77777777" w:rsidR="00BD19F9" w:rsidRPr="00DF2EC6" w:rsidRDefault="00BD19F9" w:rsidP="006B04F3">
      <w:pPr>
        <w:tabs>
          <w:tab w:val="left" w:pos="1455"/>
          <w:tab w:val="left" w:pos="2955"/>
        </w:tabs>
        <w:rPr>
          <w:u w:val="single"/>
        </w:rPr>
      </w:pPr>
    </w:p>
    <w:p w14:paraId="08EAFB30" w14:textId="77777777" w:rsidR="00BD19F9" w:rsidRPr="00DF2EC6" w:rsidRDefault="00BD19F9" w:rsidP="006B04F3">
      <w:pPr>
        <w:tabs>
          <w:tab w:val="left" w:pos="1455"/>
          <w:tab w:val="left" w:pos="2955"/>
        </w:tabs>
        <w:rPr>
          <w:u w:val="single"/>
        </w:rPr>
      </w:pPr>
    </w:p>
    <w:p w14:paraId="156F25E2" w14:textId="77777777" w:rsidR="00213431" w:rsidRPr="00DF2EC6" w:rsidRDefault="00213431" w:rsidP="006B04F3">
      <w:pPr>
        <w:tabs>
          <w:tab w:val="left" w:pos="1455"/>
          <w:tab w:val="left" w:pos="2955"/>
        </w:tabs>
        <w:rPr>
          <w:u w:val="single"/>
        </w:rPr>
      </w:pPr>
    </w:p>
    <w:p w14:paraId="70A90BE4" w14:textId="4C357B5D" w:rsidR="006B04F3" w:rsidRPr="00DF2EC6" w:rsidRDefault="00213431" w:rsidP="006B04F3">
      <w:pPr>
        <w:tabs>
          <w:tab w:val="left" w:pos="1455"/>
          <w:tab w:val="left" w:pos="2955"/>
        </w:tabs>
        <w:rPr>
          <w:u w:val="single"/>
        </w:rPr>
      </w:pPr>
      <w:r w:rsidRPr="00DF2EC6">
        <w:rPr>
          <w:noProof/>
          <w:sz w:val="21"/>
          <w:szCs w:val="21"/>
          <w:u w:val="single"/>
          <w:lang w:val="en-AU" w:eastAsia="en-AU"/>
        </w:rPr>
        <mc:AlternateContent>
          <mc:Choice Requires="wpg">
            <w:drawing>
              <wp:anchor distT="0" distB="0" distL="114300" distR="114300" simplePos="0" relativeHeight="251657728" behindDoc="0" locked="0" layoutInCell="1" allowOverlap="1" wp14:anchorId="3C338804" wp14:editId="40D2E7F8">
                <wp:simplePos x="0" y="0"/>
                <wp:positionH relativeFrom="column">
                  <wp:posOffset>246443</wp:posOffset>
                </wp:positionH>
                <wp:positionV relativeFrom="paragraph">
                  <wp:posOffset>-298610</wp:posOffset>
                </wp:positionV>
                <wp:extent cx="6217920" cy="731520"/>
                <wp:effectExtent l="0" t="0" r="5080" b="5080"/>
                <wp:wrapNone/>
                <wp:docPr id="27" name="Group 7"/>
                <wp:cNvGraphicFramePr/>
                <a:graphic xmlns:a="http://schemas.openxmlformats.org/drawingml/2006/main">
                  <a:graphicData uri="http://schemas.microsoft.com/office/word/2010/wordprocessingGroup">
                    <wpg:wgp>
                      <wpg:cNvGrpSpPr/>
                      <wpg:grpSpPr>
                        <a:xfrm>
                          <a:off x="0" y="0"/>
                          <a:ext cx="6217920" cy="731520"/>
                          <a:chOff x="0" y="0"/>
                          <a:chExt cx="6786130" cy="914401"/>
                        </a:xfrm>
                      </wpg:grpSpPr>
                      <pic:pic xmlns:pic="http://schemas.openxmlformats.org/drawingml/2006/picture">
                        <pic:nvPicPr>
                          <pic:cNvPr id="28" name="Picture 28" descr="A picture containing drawing&#10;&#10;Description automatically generated"/>
                          <pic:cNvPicPr/>
                        </pic:nvPicPr>
                        <pic:blipFill rotWithShape="1">
                          <a:blip r:embed="rId18">
                            <a:extLst>
                              <a:ext uri="{28A0092B-C50C-407E-A947-70E740481C1C}">
                                <a14:useLocalDpi xmlns:a14="http://schemas.microsoft.com/office/drawing/2010/main" val="0"/>
                              </a:ext>
                            </a:extLst>
                          </a:blip>
                          <a:srcRect t="1960" b="4265"/>
                          <a:stretch/>
                        </pic:blipFill>
                        <pic:spPr bwMode="auto">
                          <a:xfrm>
                            <a:off x="4166921" y="0"/>
                            <a:ext cx="2619209" cy="911225"/>
                          </a:xfrm>
                          <a:prstGeom prst="rect">
                            <a:avLst/>
                          </a:prstGeom>
                          <a:noFill/>
                          <a:ln>
                            <a:noFill/>
                          </a:ln>
                        </pic:spPr>
                      </pic:pic>
                      <pic:pic xmlns:pic="http://schemas.openxmlformats.org/drawingml/2006/picture">
                        <pic:nvPicPr>
                          <pic:cNvPr id="29" name="Picture 29" descr="A picture containing drawing&#10;&#10;Description automatically generated"/>
                          <pic:cNvPicPr>
                            <a:picLocks noChangeAspect="1"/>
                          </pic:cNvPicPr>
                        </pic:nvPicPr>
                        <pic:blipFill>
                          <a:blip r:embed="rId19"/>
                          <a:stretch>
                            <a:fillRect/>
                          </a:stretch>
                        </pic:blipFill>
                        <pic:spPr>
                          <a:xfrm>
                            <a:off x="0" y="4"/>
                            <a:ext cx="2901990" cy="914397"/>
                          </a:xfrm>
                          <a:prstGeom prst="rect">
                            <a:avLst/>
                          </a:prstGeom>
                        </pic:spPr>
                      </pic:pic>
                      <wps:wsp>
                        <wps:cNvPr id="30" name="Rectangle 30"/>
                        <wps:cNvSpPr/>
                        <wps:spPr>
                          <a:xfrm>
                            <a:off x="2822931" y="1"/>
                            <a:ext cx="1630986" cy="914400"/>
                          </a:xfrm>
                          <a:prstGeom prst="rect">
                            <a:avLst/>
                          </a:prstGeom>
                          <a:gradFill flip="none" rotWithShape="1">
                            <a:gsLst>
                              <a:gs pos="0">
                                <a:srgbClr val="358943"/>
                              </a:gs>
                              <a:gs pos="50000">
                                <a:srgbClr val="338944">
                                  <a:tint val="44500"/>
                                  <a:satMod val="160000"/>
                                  <a:lumMod val="63000"/>
                                </a:srgbClr>
                              </a:gs>
                              <a:gs pos="100000">
                                <a:srgbClr val="78B7DB"/>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9A273A3" id="Group 7" o:spid="_x0000_s1026" style="position:absolute;margin-left:19.4pt;margin-top:-23.5pt;width:489.6pt;height:57.6pt;z-index:251657728;mso-width-relative:margin;mso-height-relative:margin" coordsize="67861,914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&#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alt="A picture containing drawing&#10;&#10;Description automatically generated" style="position:absolute;left:41669;width:26192;height:9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">
                  <v:imagedata r:id="rId20" o:title="A picture containing drawing&#10;&#10;Description automatically generated" croptop="1285f" cropbottom="2795f"/>
                </v:shape>
                <v:shape id="Picture 29" o:spid="_x0000_s1028" type="#_x0000_t75" alt="A picture containing drawing&#10;&#10;Description automatically generated" style="position:absolute;width:2901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">
                  <v:imagedata r:id="rId21" o:title="A picture containing drawing&#10;&#10;Description automatically generated"/>
                  <v:path arrowok="t"/>
                </v:shape>
                <v:rect id="Rectangle 30" o:spid="_x0000_s1029" style="position:absolute;left:28229;width:16310;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" fillcolor="#358943" stroked="f" strokeweight="1pt">
                  <v:fill color2="#78b7db" rotate="t" angle="90" colors="0 #358943;.5 #649f6b;1 #78b7db" focus="100%" type="gradient"/>
                </v:rect>
              </v:group>
            </w:pict>
          </mc:Fallback>
        </mc:AlternateContent>
      </w:r>
    </w:p>
    <w:p w14:paraId="23B84B82" w14:textId="7D79FEEB" w:rsidR="00213431" w:rsidRPr="00DF2EC6" w:rsidRDefault="00213431" w:rsidP="00213431">
      <w:pPr>
        <w:autoSpaceDE w:val="0"/>
        <w:autoSpaceDN w:val="0"/>
        <w:adjustRightInd w:val="0"/>
        <w:rPr>
          <w:rFonts w:cs="Calibri"/>
          <w:color w:val="000000"/>
        </w:rPr>
      </w:pPr>
    </w:p>
    <w:p w14:paraId="70357D36" w14:textId="19D0D8C9" w:rsidR="00213431" w:rsidRPr="00DF2EC6" w:rsidRDefault="006B09B5" w:rsidP="00213431">
      <w:pPr>
        <w:autoSpaceDE w:val="0"/>
        <w:autoSpaceDN w:val="0"/>
        <w:adjustRightInd w:val="0"/>
        <w:jc w:val="center"/>
        <w:rPr>
          <w:rFonts w:cs="Calibri"/>
          <w:b/>
          <w:bCs/>
          <w:color w:val="000000"/>
          <w:sz w:val="36"/>
          <w:szCs w:val="36"/>
          <w:u w:val="single"/>
        </w:rPr>
      </w:pPr>
      <w:proofErr w:type="spellStart"/>
      <w:r w:rsidRPr="00DF2EC6">
        <w:rPr>
          <w:rFonts w:cs="Calibri"/>
          <w:b/>
          <w:bCs/>
          <w:color w:val="000000"/>
          <w:sz w:val="36"/>
          <w:szCs w:val="36"/>
          <w:u w:val="single"/>
        </w:rPr>
        <w:t>MapIT</w:t>
      </w:r>
      <w:proofErr w:type="spellEnd"/>
      <w:r w:rsidRPr="00DF2EC6">
        <w:rPr>
          <w:rFonts w:cs="Calibri"/>
          <w:b/>
          <w:bCs/>
          <w:color w:val="000000"/>
          <w:sz w:val="36"/>
          <w:szCs w:val="36"/>
          <w:u w:val="single"/>
        </w:rPr>
        <w:t>! 202</w:t>
      </w:r>
      <w:r w:rsidR="0068543B" w:rsidRPr="00DF2EC6">
        <w:rPr>
          <w:rFonts w:cs="Calibri"/>
          <w:b/>
          <w:bCs/>
          <w:color w:val="000000"/>
          <w:sz w:val="36"/>
          <w:szCs w:val="36"/>
          <w:u w:val="single"/>
        </w:rPr>
        <w:t>1</w:t>
      </w:r>
      <w:r w:rsidRPr="00DF2EC6">
        <w:rPr>
          <w:rFonts w:cs="Calibri"/>
          <w:b/>
          <w:bCs/>
          <w:color w:val="000000"/>
          <w:sz w:val="36"/>
          <w:szCs w:val="36"/>
          <w:u w:val="single"/>
        </w:rPr>
        <w:t xml:space="preserve"> </w:t>
      </w:r>
      <w:r w:rsidR="00213431" w:rsidRPr="00DF2EC6">
        <w:rPr>
          <w:rFonts w:cs="Calibri"/>
          <w:b/>
          <w:bCs/>
          <w:color w:val="000000"/>
          <w:sz w:val="36"/>
          <w:szCs w:val="36"/>
          <w:u w:val="single"/>
        </w:rPr>
        <w:t>Student Entry Form</w:t>
      </w:r>
      <w:r w:rsidR="00A34E7B" w:rsidRPr="00DF2EC6">
        <w:rPr>
          <w:rFonts w:cs="Calibri"/>
          <w:b/>
          <w:bCs/>
          <w:color w:val="000000"/>
          <w:sz w:val="36"/>
          <w:szCs w:val="36"/>
          <w:u w:val="single"/>
        </w:rPr>
        <w:t xml:space="preserve"> – School Assessment</w:t>
      </w:r>
    </w:p>
    <w:p w14:paraId="4F11694B" w14:textId="77777777" w:rsidR="00213431" w:rsidRPr="00DF2EC6" w:rsidRDefault="00213431" w:rsidP="00213431">
      <w:pPr>
        <w:autoSpaceDE w:val="0"/>
        <w:autoSpaceDN w:val="0"/>
        <w:adjustRightInd w:val="0"/>
        <w:spacing w:after="0"/>
        <w:ind w:left="720"/>
        <w:rPr>
          <w:rFonts w:cs="Calibri"/>
          <w:b/>
          <w:bCs/>
          <w:color w:val="000000"/>
        </w:rPr>
      </w:pPr>
      <w:r w:rsidRPr="00DF2EC6">
        <w:rPr>
          <w:rFonts w:cs="Calibri"/>
          <w:b/>
          <w:bCs/>
          <w:color w:val="000000"/>
        </w:rPr>
        <w:t xml:space="preserve">Name: </w:t>
      </w:r>
    </w:p>
    <w:tbl>
      <w:tblPr>
        <w:tblW w:w="0" w:type="auto"/>
        <w:tblInd w:w="602" w:type="dxa"/>
        <w:tblBorders>
          <w:top w:val="nil"/>
          <w:left w:val="nil"/>
          <w:right w:val="nil"/>
        </w:tblBorders>
        <w:tblLayout w:type="fixed"/>
        <w:tblLook w:val="0000" w:firstRow="0" w:lastRow="0" w:firstColumn="0" w:lastColumn="0" w:noHBand="0" w:noVBand="0"/>
      </w:tblPr>
      <w:tblGrid>
        <w:gridCol w:w="9259"/>
      </w:tblGrid>
      <w:tr w:rsidR="00213431" w:rsidRPr="00DF2EC6" w14:paraId="4B00B9F5" w14:textId="77777777" w:rsidTr="00213431">
        <w:trPr>
          <w:trHeight w:val="321"/>
        </w:trPr>
        <w:tc>
          <w:tcPr>
            <w:tcW w:w="92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A0132A4" w14:textId="77777777" w:rsidR="00213431" w:rsidRPr="00DF2EC6" w:rsidRDefault="00213431" w:rsidP="00540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rPr>
            </w:pPr>
          </w:p>
        </w:tc>
      </w:tr>
    </w:tbl>
    <w:p w14:paraId="75EAD9EC" w14:textId="77777777" w:rsidR="00213431" w:rsidRPr="00DF2EC6" w:rsidRDefault="00213431" w:rsidP="00213431">
      <w:pPr>
        <w:autoSpaceDE w:val="0"/>
        <w:autoSpaceDN w:val="0"/>
        <w:adjustRightInd w:val="0"/>
        <w:spacing w:after="0"/>
        <w:rPr>
          <w:rFonts w:cs="Calibri"/>
          <w:b/>
          <w:bCs/>
          <w:color w:val="000000"/>
        </w:rPr>
      </w:pPr>
    </w:p>
    <w:p w14:paraId="4DB71E7B" w14:textId="77777777" w:rsidR="00213431" w:rsidRPr="00DF2EC6" w:rsidRDefault="00213431" w:rsidP="00213431">
      <w:pPr>
        <w:autoSpaceDE w:val="0"/>
        <w:autoSpaceDN w:val="0"/>
        <w:adjustRightInd w:val="0"/>
        <w:spacing w:after="0"/>
        <w:ind w:left="720"/>
        <w:rPr>
          <w:rFonts w:cs="Calibri"/>
          <w:b/>
          <w:bCs/>
          <w:color w:val="000000"/>
        </w:rPr>
      </w:pPr>
      <w:r w:rsidRPr="00DF2EC6">
        <w:rPr>
          <w:rFonts w:cs="Calibri"/>
          <w:b/>
          <w:bCs/>
          <w:color w:val="000000"/>
        </w:rPr>
        <w:t>School and Class:</w:t>
      </w:r>
    </w:p>
    <w:tbl>
      <w:tblPr>
        <w:tblW w:w="0" w:type="auto"/>
        <w:tblInd w:w="602" w:type="dxa"/>
        <w:tblBorders>
          <w:top w:val="nil"/>
          <w:left w:val="nil"/>
          <w:right w:val="nil"/>
        </w:tblBorders>
        <w:tblLayout w:type="fixed"/>
        <w:tblLook w:val="0000" w:firstRow="0" w:lastRow="0" w:firstColumn="0" w:lastColumn="0" w:noHBand="0" w:noVBand="0"/>
      </w:tblPr>
      <w:tblGrid>
        <w:gridCol w:w="9180"/>
      </w:tblGrid>
      <w:tr w:rsidR="00213431" w:rsidRPr="00DF2EC6" w14:paraId="33458EE7" w14:textId="77777777" w:rsidTr="00213431">
        <w:tc>
          <w:tcPr>
            <w:tcW w:w="9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193652" w14:textId="77777777" w:rsidR="00213431" w:rsidRPr="00DF2EC6" w:rsidRDefault="00213431" w:rsidP="00540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tc>
      </w:tr>
    </w:tbl>
    <w:p w14:paraId="0E8806B8" w14:textId="77777777" w:rsidR="00213431" w:rsidRPr="00DF2EC6" w:rsidRDefault="00213431" w:rsidP="00213431">
      <w:pPr>
        <w:autoSpaceDE w:val="0"/>
        <w:autoSpaceDN w:val="0"/>
        <w:adjustRightInd w:val="0"/>
        <w:spacing w:after="0"/>
        <w:rPr>
          <w:rFonts w:cs="Calibri"/>
          <w:b/>
          <w:bCs/>
          <w:color w:val="000000"/>
          <w:sz w:val="28"/>
          <w:szCs w:val="28"/>
        </w:rPr>
      </w:pPr>
    </w:p>
    <w:p w14:paraId="1376694F" w14:textId="77777777" w:rsidR="00213431" w:rsidRPr="00DF2EC6" w:rsidRDefault="00213431" w:rsidP="00213431">
      <w:pPr>
        <w:autoSpaceDE w:val="0"/>
        <w:autoSpaceDN w:val="0"/>
        <w:adjustRightInd w:val="0"/>
        <w:spacing w:after="0"/>
        <w:ind w:left="720"/>
        <w:rPr>
          <w:rFonts w:cs="Calibri"/>
          <w:b/>
          <w:bCs/>
          <w:color w:val="000000"/>
        </w:rPr>
      </w:pPr>
      <w:r w:rsidRPr="00DF2EC6">
        <w:rPr>
          <w:rFonts w:cs="Calibri"/>
          <w:b/>
          <w:bCs/>
          <w:color w:val="000000"/>
        </w:rPr>
        <w:t>Local Government Area (LGA):</w:t>
      </w:r>
    </w:p>
    <w:tbl>
      <w:tblPr>
        <w:tblW w:w="0" w:type="auto"/>
        <w:tblInd w:w="602" w:type="dxa"/>
        <w:tblBorders>
          <w:top w:val="nil"/>
          <w:left w:val="nil"/>
          <w:right w:val="nil"/>
        </w:tblBorders>
        <w:tblLayout w:type="fixed"/>
        <w:tblLook w:val="0000" w:firstRow="0" w:lastRow="0" w:firstColumn="0" w:lastColumn="0" w:noHBand="0" w:noVBand="0"/>
      </w:tblPr>
      <w:tblGrid>
        <w:gridCol w:w="9180"/>
      </w:tblGrid>
      <w:tr w:rsidR="00213431" w:rsidRPr="00DF2EC6" w14:paraId="22759D55" w14:textId="77777777" w:rsidTr="00213431">
        <w:tc>
          <w:tcPr>
            <w:tcW w:w="9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B2B279" w14:textId="77777777" w:rsidR="00213431" w:rsidRPr="00DF2EC6" w:rsidRDefault="00213431" w:rsidP="00540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rPr>
            </w:pPr>
          </w:p>
        </w:tc>
      </w:tr>
    </w:tbl>
    <w:p w14:paraId="15218366" w14:textId="77777777" w:rsidR="00213431" w:rsidRPr="00DF2EC6" w:rsidRDefault="00213431" w:rsidP="00213431">
      <w:pPr>
        <w:autoSpaceDE w:val="0"/>
        <w:autoSpaceDN w:val="0"/>
        <w:adjustRightInd w:val="0"/>
        <w:spacing w:after="0"/>
        <w:ind w:left="720"/>
        <w:rPr>
          <w:rFonts w:cs="Calibri"/>
          <w:b/>
          <w:bCs/>
          <w:color w:val="000000"/>
          <w:sz w:val="28"/>
          <w:szCs w:val="28"/>
        </w:rPr>
      </w:pPr>
    </w:p>
    <w:p w14:paraId="41BA9867" w14:textId="77777777" w:rsidR="00213431" w:rsidRPr="00DF2EC6" w:rsidRDefault="00213431" w:rsidP="00213431">
      <w:pPr>
        <w:autoSpaceDE w:val="0"/>
        <w:autoSpaceDN w:val="0"/>
        <w:adjustRightInd w:val="0"/>
        <w:spacing w:after="0"/>
        <w:ind w:left="720"/>
        <w:rPr>
          <w:rFonts w:cs="Calibri"/>
          <w:b/>
          <w:bCs/>
          <w:color w:val="000000"/>
        </w:rPr>
      </w:pPr>
      <w:r w:rsidRPr="00DF2EC6">
        <w:rPr>
          <w:rFonts w:cs="Calibri"/>
          <w:b/>
          <w:bCs/>
          <w:color w:val="000000"/>
        </w:rPr>
        <w:t>Teacher’s name and email address:</w:t>
      </w:r>
    </w:p>
    <w:tbl>
      <w:tblPr>
        <w:tblW w:w="0" w:type="auto"/>
        <w:tblInd w:w="602" w:type="dxa"/>
        <w:tblBorders>
          <w:top w:val="nil"/>
          <w:left w:val="nil"/>
          <w:right w:val="nil"/>
        </w:tblBorders>
        <w:tblLayout w:type="fixed"/>
        <w:tblLook w:val="0000" w:firstRow="0" w:lastRow="0" w:firstColumn="0" w:lastColumn="0" w:noHBand="0" w:noVBand="0"/>
      </w:tblPr>
      <w:tblGrid>
        <w:gridCol w:w="9180"/>
      </w:tblGrid>
      <w:tr w:rsidR="00213431" w:rsidRPr="00DF2EC6" w14:paraId="6A96AD8C" w14:textId="77777777" w:rsidTr="00213431">
        <w:tc>
          <w:tcPr>
            <w:tcW w:w="9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E7571AC" w14:textId="77777777" w:rsidR="00213431" w:rsidRPr="00DF2EC6" w:rsidRDefault="00213431" w:rsidP="00540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tc>
      </w:tr>
    </w:tbl>
    <w:p w14:paraId="318CBA70" w14:textId="77777777" w:rsidR="00213431" w:rsidRPr="00DF2EC6" w:rsidRDefault="00213431" w:rsidP="00213431">
      <w:pPr>
        <w:autoSpaceDE w:val="0"/>
        <w:autoSpaceDN w:val="0"/>
        <w:adjustRightInd w:val="0"/>
        <w:spacing w:after="0"/>
        <w:ind w:left="720"/>
        <w:rPr>
          <w:rFonts w:cs="Calibri"/>
          <w:color w:val="000000"/>
        </w:rPr>
      </w:pPr>
    </w:p>
    <w:p w14:paraId="7ED927B6" w14:textId="77777777" w:rsidR="00213431" w:rsidRPr="00DF2EC6" w:rsidRDefault="00213431" w:rsidP="00213431">
      <w:pPr>
        <w:autoSpaceDE w:val="0"/>
        <w:autoSpaceDN w:val="0"/>
        <w:adjustRightInd w:val="0"/>
        <w:spacing w:after="0"/>
        <w:ind w:left="720"/>
        <w:rPr>
          <w:rFonts w:cs="Calibri"/>
          <w:color w:val="000000"/>
        </w:rPr>
      </w:pPr>
      <w:r w:rsidRPr="00DF2EC6">
        <w:rPr>
          <w:rFonts w:cs="Calibri"/>
          <w:b/>
          <w:bCs/>
          <w:color w:val="000000"/>
        </w:rPr>
        <w:t xml:space="preserve">Name and number of your 20 Minute </w:t>
      </w:r>
      <w:proofErr w:type="spellStart"/>
      <w:r w:rsidRPr="00DF2EC6">
        <w:rPr>
          <w:rFonts w:cs="Calibri"/>
          <w:b/>
          <w:bCs/>
          <w:color w:val="000000"/>
        </w:rPr>
        <w:t>Neighbourhood</w:t>
      </w:r>
      <w:proofErr w:type="spellEnd"/>
      <w:r w:rsidRPr="00DF2EC6">
        <w:rPr>
          <w:rFonts w:cs="Calibri"/>
          <w:b/>
          <w:bCs/>
          <w:color w:val="000000"/>
        </w:rPr>
        <w:t xml:space="preserve">. </w:t>
      </w:r>
    </w:p>
    <w:tbl>
      <w:tblPr>
        <w:tblW w:w="0" w:type="auto"/>
        <w:tblInd w:w="602" w:type="dxa"/>
        <w:tblBorders>
          <w:top w:val="nil"/>
          <w:left w:val="nil"/>
          <w:right w:val="nil"/>
        </w:tblBorders>
        <w:tblLayout w:type="fixed"/>
        <w:tblLook w:val="0000" w:firstRow="0" w:lastRow="0" w:firstColumn="0" w:lastColumn="0" w:noHBand="0" w:noVBand="0"/>
      </w:tblPr>
      <w:tblGrid>
        <w:gridCol w:w="9180"/>
      </w:tblGrid>
      <w:tr w:rsidR="00213431" w:rsidRPr="00DF2EC6" w14:paraId="74D6BAA3" w14:textId="77777777" w:rsidTr="00213431">
        <w:tc>
          <w:tcPr>
            <w:tcW w:w="9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D566D4" w14:textId="77777777" w:rsidR="00213431" w:rsidRPr="00DF2EC6" w:rsidRDefault="00213431" w:rsidP="00540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tc>
      </w:tr>
    </w:tbl>
    <w:p w14:paraId="6CC30782" w14:textId="77777777" w:rsidR="00213431" w:rsidRPr="00DF2EC6" w:rsidRDefault="00213431" w:rsidP="00213431">
      <w:pPr>
        <w:autoSpaceDE w:val="0"/>
        <w:autoSpaceDN w:val="0"/>
        <w:adjustRightInd w:val="0"/>
        <w:ind w:left="720"/>
        <w:rPr>
          <w:rFonts w:cs="Calibri"/>
          <w:color w:val="000000"/>
        </w:rPr>
      </w:pPr>
    </w:p>
    <w:p w14:paraId="1103EFA7" w14:textId="77777777" w:rsidR="00213431" w:rsidRPr="00DF2EC6" w:rsidRDefault="00213431" w:rsidP="00213431">
      <w:pPr>
        <w:autoSpaceDE w:val="0"/>
        <w:autoSpaceDN w:val="0"/>
        <w:adjustRightInd w:val="0"/>
        <w:ind w:left="720"/>
        <w:jc w:val="center"/>
        <w:rPr>
          <w:rFonts w:cs="Calibri"/>
          <w:b/>
          <w:bCs/>
          <w:color w:val="000000"/>
          <w:sz w:val="32"/>
          <w:szCs w:val="32"/>
          <w:u w:val="single"/>
        </w:rPr>
      </w:pPr>
      <w:r w:rsidRPr="00DF2EC6">
        <w:rPr>
          <w:rFonts w:cs="Calibri"/>
          <w:b/>
          <w:bCs/>
          <w:color w:val="000000"/>
          <w:sz w:val="32"/>
          <w:szCs w:val="32"/>
          <w:u w:val="single"/>
        </w:rPr>
        <w:t>Assessed answers</w:t>
      </w:r>
    </w:p>
    <w:p w14:paraId="5F0DA305" w14:textId="796D839A" w:rsidR="00213431" w:rsidRPr="00DF2EC6" w:rsidRDefault="00213431" w:rsidP="00213431">
      <w:pPr>
        <w:autoSpaceDE w:val="0"/>
        <w:autoSpaceDN w:val="0"/>
        <w:adjustRightInd w:val="0"/>
        <w:spacing w:after="0"/>
        <w:ind w:left="720"/>
        <w:rPr>
          <w:rFonts w:cs="Calibri"/>
          <w:b/>
          <w:bCs/>
          <w:color w:val="000000"/>
        </w:rPr>
      </w:pPr>
      <w:r w:rsidRPr="00DF2EC6">
        <w:rPr>
          <w:rFonts w:cs="Calibri"/>
          <w:b/>
          <w:bCs/>
          <w:color w:val="000000"/>
        </w:rPr>
        <w:t xml:space="preserve">What </w:t>
      </w:r>
      <w:r w:rsidR="00BD19F9" w:rsidRPr="00DF2EC6">
        <w:rPr>
          <w:rFonts w:cs="Calibri"/>
          <w:b/>
          <w:bCs/>
          <w:color w:val="000000"/>
        </w:rPr>
        <w:t xml:space="preserve">the ‘best’ services or features </w:t>
      </w:r>
      <w:r w:rsidRPr="00DF2EC6">
        <w:rPr>
          <w:rFonts w:cs="Calibri"/>
          <w:b/>
          <w:bCs/>
          <w:color w:val="000000"/>
        </w:rPr>
        <w:t>within your chosen study area?</w:t>
      </w:r>
    </w:p>
    <w:p w14:paraId="2933F05A" w14:textId="77777777" w:rsidR="00213431" w:rsidRPr="00DF2EC6" w:rsidRDefault="00213431" w:rsidP="00213431">
      <w:pPr>
        <w:autoSpaceDE w:val="0"/>
        <w:autoSpaceDN w:val="0"/>
        <w:adjustRightInd w:val="0"/>
        <w:ind w:left="720"/>
        <w:rPr>
          <w:rFonts w:cs="Calibri"/>
          <w:b/>
          <w:bCs/>
          <w:color w:val="000000"/>
          <w:sz w:val="20"/>
          <w:szCs w:val="20"/>
        </w:rPr>
      </w:pPr>
      <w:r w:rsidRPr="00DF2EC6">
        <w:rPr>
          <w:rFonts w:cs="Calibri"/>
          <w:b/>
          <w:bCs/>
          <w:color w:val="000000"/>
          <w:sz w:val="20"/>
          <w:szCs w:val="20"/>
        </w:rPr>
        <w:t>Make sure you refer to the stimulus!</w:t>
      </w:r>
    </w:p>
    <w:tbl>
      <w:tblPr>
        <w:tblW w:w="0" w:type="auto"/>
        <w:tblInd w:w="602" w:type="dxa"/>
        <w:tblBorders>
          <w:top w:val="nil"/>
          <w:left w:val="nil"/>
          <w:right w:val="nil"/>
        </w:tblBorders>
        <w:tblLayout w:type="fixed"/>
        <w:tblLook w:val="0000" w:firstRow="0" w:lastRow="0" w:firstColumn="0" w:lastColumn="0" w:noHBand="0" w:noVBand="0"/>
      </w:tblPr>
      <w:tblGrid>
        <w:gridCol w:w="9180"/>
      </w:tblGrid>
      <w:tr w:rsidR="00213431" w:rsidRPr="00DF2EC6" w14:paraId="5FE7E24E" w14:textId="77777777" w:rsidTr="00213431">
        <w:tc>
          <w:tcPr>
            <w:tcW w:w="9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8987800" w14:textId="77777777" w:rsidR="00213431" w:rsidRPr="00DF2EC6" w:rsidRDefault="00213431" w:rsidP="00540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0"/>
                <w:szCs w:val="20"/>
              </w:rPr>
            </w:pPr>
          </w:p>
          <w:p w14:paraId="1C406088" w14:textId="77777777" w:rsidR="00213431" w:rsidRPr="00DF2EC6" w:rsidRDefault="00213431" w:rsidP="00540B47">
            <w:pPr>
              <w:autoSpaceDE w:val="0"/>
              <w:autoSpaceDN w:val="0"/>
              <w:adjustRightInd w:val="0"/>
              <w:rPr>
                <w:rFonts w:cs="Calibri"/>
                <w:b/>
                <w:bCs/>
                <w:color w:val="000000"/>
                <w:sz w:val="20"/>
                <w:szCs w:val="20"/>
              </w:rPr>
            </w:pPr>
          </w:p>
          <w:p w14:paraId="6CC414A6" w14:textId="77777777" w:rsidR="00213431" w:rsidRPr="00DF2EC6" w:rsidRDefault="00213431" w:rsidP="00540B47">
            <w:pPr>
              <w:autoSpaceDE w:val="0"/>
              <w:autoSpaceDN w:val="0"/>
              <w:adjustRightInd w:val="0"/>
              <w:rPr>
                <w:rFonts w:cs="Calibri"/>
                <w:b/>
                <w:bCs/>
                <w:color w:val="000000"/>
                <w:sz w:val="20"/>
                <w:szCs w:val="20"/>
              </w:rPr>
            </w:pPr>
          </w:p>
          <w:p w14:paraId="39591CF1" w14:textId="77777777" w:rsidR="00213431" w:rsidRPr="00DF2EC6" w:rsidRDefault="00213431" w:rsidP="00540B47">
            <w:pPr>
              <w:autoSpaceDE w:val="0"/>
              <w:autoSpaceDN w:val="0"/>
              <w:adjustRightInd w:val="0"/>
              <w:rPr>
                <w:rFonts w:cs="Calibri"/>
                <w:b/>
                <w:bCs/>
                <w:color w:val="000000"/>
                <w:sz w:val="20"/>
                <w:szCs w:val="20"/>
              </w:rPr>
            </w:pPr>
          </w:p>
          <w:p w14:paraId="2AB80E1D" w14:textId="77777777" w:rsidR="00213431" w:rsidRPr="00DF2EC6" w:rsidRDefault="00213431" w:rsidP="00540B47">
            <w:pPr>
              <w:autoSpaceDE w:val="0"/>
              <w:autoSpaceDN w:val="0"/>
              <w:adjustRightInd w:val="0"/>
              <w:rPr>
                <w:rFonts w:cs="Calibri"/>
                <w:b/>
                <w:bCs/>
                <w:color w:val="000000"/>
                <w:sz w:val="20"/>
                <w:szCs w:val="20"/>
              </w:rPr>
            </w:pPr>
          </w:p>
          <w:p w14:paraId="720229BA" w14:textId="77777777" w:rsidR="00213431" w:rsidRPr="00DF2EC6" w:rsidRDefault="00213431" w:rsidP="00540B47">
            <w:pPr>
              <w:autoSpaceDE w:val="0"/>
              <w:autoSpaceDN w:val="0"/>
              <w:adjustRightInd w:val="0"/>
              <w:rPr>
                <w:rFonts w:cs="Calibri"/>
                <w:b/>
                <w:bCs/>
                <w:color w:val="000000"/>
                <w:sz w:val="20"/>
                <w:szCs w:val="20"/>
              </w:rPr>
            </w:pPr>
          </w:p>
          <w:p w14:paraId="5807B171" w14:textId="77777777" w:rsidR="00213431" w:rsidRPr="00DF2EC6" w:rsidRDefault="00213431" w:rsidP="00540B47">
            <w:pPr>
              <w:autoSpaceDE w:val="0"/>
              <w:autoSpaceDN w:val="0"/>
              <w:adjustRightInd w:val="0"/>
              <w:rPr>
                <w:rFonts w:cs="Calibri"/>
                <w:b/>
                <w:bCs/>
                <w:color w:val="000000"/>
                <w:sz w:val="20"/>
                <w:szCs w:val="20"/>
              </w:rPr>
            </w:pPr>
          </w:p>
          <w:p w14:paraId="5DDBA261" w14:textId="77777777" w:rsidR="00213431" w:rsidRPr="00DF2EC6" w:rsidRDefault="00213431" w:rsidP="00540B47">
            <w:pPr>
              <w:autoSpaceDE w:val="0"/>
              <w:autoSpaceDN w:val="0"/>
              <w:adjustRightInd w:val="0"/>
              <w:rPr>
                <w:rFonts w:cs="Calibri"/>
                <w:b/>
                <w:bCs/>
                <w:color w:val="000000"/>
                <w:sz w:val="20"/>
                <w:szCs w:val="20"/>
              </w:rPr>
            </w:pPr>
          </w:p>
          <w:p w14:paraId="54D0BAB6" w14:textId="77777777" w:rsidR="00213431" w:rsidRPr="00DF2EC6" w:rsidRDefault="00213431" w:rsidP="00540B47">
            <w:pPr>
              <w:autoSpaceDE w:val="0"/>
              <w:autoSpaceDN w:val="0"/>
              <w:adjustRightInd w:val="0"/>
              <w:rPr>
                <w:rFonts w:cs="Calibri"/>
                <w:b/>
                <w:bCs/>
                <w:color w:val="000000"/>
                <w:sz w:val="20"/>
                <w:szCs w:val="20"/>
              </w:rPr>
            </w:pPr>
          </w:p>
          <w:p w14:paraId="6697C583" w14:textId="77777777" w:rsidR="00213431" w:rsidRPr="00DF2EC6" w:rsidRDefault="00213431" w:rsidP="00540B47">
            <w:pPr>
              <w:autoSpaceDE w:val="0"/>
              <w:autoSpaceDN w:val="0"/>
              <w:adjustRightInd w:val="0"/>
              <w:rPr>
                <w:rFonts w:cs="Calibri"/>
                <w:b/>
                <w:bCs/>
                <w:color w:val="000000"/>
                <w:sz w:val="20"/>
                <w:szCs w:val="20"/>
              </w:rPr>
            </w:pPr>
          </w:p>
          <w:p w14:paraId="678113EB" w14:textId="77777777" w:rsidR="00213431" w:rsidRPr="00DF2EC6" w:rsidRDefault="00213431" w:rsidP="00540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0"/>
                <w:szCs w:val="20"/>
              </w:rPr>
            </w:pPr>
          </w:p>
          <w:p w14:paraId="5DE61CB3" w14:textId="77777777" w:rsidR="00213431" w:rsidRPr="00DF2EC6" w:rsidRDefault="00213431" w:rsidP="00540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0"/>
                <w:szCs w:val="20"/>
              </w:rPr>
            </w:pPr>
          </w:p>
        </w:tc>
      </w:tr>
    </w:tbl>
    <w:p w14:paraId="5DE1BE06" w14:textId="77777777" w:rsidR="00213431" w:rsidRPr="00DF2EC6" w:rsidRDefault="00213431" w:rsidP="00213431">
      <w:pPr>
        <w:autoSpaceDE w:val="0"/>
        <w:autoSpaceDN w:val="0"/>
        <w:adjustRightInd w:val="0"/>
        <w:ind w:left="720"/>
        <w:rPr>
          <w:rFonts w:cs="Calibri"/>
          <w:b/>
          <w:bCs/>
          <w:color w:val="000000"/>
        </w:rPr>
      </w:pPr>
    </w:p>
    <w:p w14:paraId="3843D767" w14:textId="77777777" w:rsidR="00213431" w:rsidRPr="00DF2EC6" w:rsidRDefault="00213431" w:rsidP="00213431">
      <w:pPr>
        <w:autoSpaceDE w:val="0"/>
        <w:autoSpaceDN w:val="0"/>
        <w:adjustRightInd w:val="0"/>
        <w:ind w:left="720"/>
        <w:rPr>
          <w:rFonts w:cs="Calibri"/>
          <w:b/>
          <w:bCs/>
          <w:color w:val="000000"/>
        </w:rPr>
      </w:pPr>
    </w:p>
    <w:p w14:paraId="1DAB617D" w14:textId="50DB370B" w:rsidR="00213431" w:rsidRPr="00DF2EC6" w:rsidRDefault="00213431" w:rsidP="00213431">
      <w:pPr>
        <w:autoSpaceDE w:val="0"/>
        <w:autoSpaceDN w:val="0"/>
        <w:adjustRightInd w:val="0"/>
        <w:spacing w:after="0"/>
        <w:ind w:left="720"/>
        <w:rPr>
          <w:rFonts w:cs="Calibri"/>
          <w:b/>
          <w:bCs/>
          <w:color w:val="000000"/>
        </w:rPr>
      </w:pPr>
      <w:r w:rsidRPr="00DF2EC6">
        <w:rPr>
          <w:rFonts w:cs="Calibri"/>
          <w:b/>
          <w:bCs/>
          <w:color w:val="000000"/>
        </w:rPr>
        <w:t>What</w:t>
      </w:r>
      <w:r w:rsidR="00BD19F9" w:rsidRPr="00DF2EC6">
        <w:rPr>
          <w:rFonts w:cs="Calibri"/>
          <w:b/>
          <w:bCs/>
          <w:color w:val="000000"/>
        </w:rPr>
        <w:t xml:space="preserve"> are the services or facilities in </w:t>
      </w:r>
      <w:r w:rsidRPr="00DF2EC6">
        <w:rPr>
          <w:rFonts w:cs="Calibri"/>
          <w:b/>
          <w:bCs/>
          <w:color w:val="000000"/>
        </w:rPr>
        <w:t>your study area</w:t>
      </w:r>
      <w:r w:rsidR="00BD19F9" w:rsidRPr="00DF2EC6">
        <w:rPr>
          <w:rFonts w:cs="Calibri"/>
          <w:b/>
          <w:bCs/>
          <w:color w:val="000000"/>
        </w:rPr>
        <w:t xml:space="preserve"> that are</w:t>
      </w:r>
      <w:r w:rsidRPr="00DF2EC6">
        <w:rPr>
          <w:rFonts w:cs="Calibri"/>
          <w:b/>
          <w:bCs/>
          <w:color w:val="000000"/>
        </w:rPr>
        <w:t xml:space="preserve"> missing</w:t>
      </w:r>
      <w:r w:rsidR="00BD19F9" w:rsidRPr="00DF2EC6">
        <w:rPr>
          <w:rFonts w:cs="Calibri"/>
          <w:b/>
          <w:bCs/>
          <w:color w:val="000000"/>
        </w:rPr>
        <w:t xml:space="preserve"> or need to be improved?</w:t>
      </w:r>
      <w:r w:rsidRPr="00DF2EC6">
        <w:rPr>
          <w:rFonts w:cs="Calibri"/>
          <w:b/>
          <w:bCs/>
          <w:color w:val="000000"/>
        </w:rPr>
        <w:t xml:space="preserve"> </w:t>
      </w:r>
    </w:p>
    <w:p w14:paraId="52C7AE6F" w14:textId="77777777" w:rsidR="00213431" w:rsidRPr="00DF2EC6" w:rsidRDefault="00213431" w:rsidP="00213431">
      <w:pPr>
        <w:autoSpaceDE w:val="0"/>
        <w:autoSpaceDN w:val="0"/>
        <w:adjustRightInd w:val="0"/>
        <w:ind w:left="720"/>
        <w:rPr>
          <w:rFonts w:cs="Calibri"/>
          <w:b/>
          <w:bCs/>
          <w:color w:val="000000"/>
          <w:sz w:val="20"/>
          <w:szCs w:val="20"/>
        </w:rPr>
      </w:pPr>
      <w:r w:rsidRPr="00DF2EC6">
        <w:rPr>
          <w:rFonts w:cs="Calibri"/>
          <w:b/>
          <w:bCs/>
          <w:color w:val="000000"/>
          <w:sz w:val="20"/>
          <w:szCs w:val="20"/>
        </w:rPr>
        <w:t>Make sure you justify your ideas and refer to the stimulus!</w:t>
      </w:r>
    </w:p>
    <w:tbl>
      <w:tblPr>
        <w:tblW w:w="0" w:type="auto"/>
        <w:tblInd w:w="602" w:type="dxa"/>
        <w:tblBorders>
          <w:top w:val="nil"/>
          <w:left w:val="nil"/>
          <w:right w:val="nil"/>
        </w:tblBorders>
        <w:tblLayout w:type="fixed"/>
        <w:tblLook w:val="0000" w:firstRow="0" w:lastRow="0" w:firstColumn="0" w:lastColumn="0" w:noHBand="0" w:noVBand="0"/>
      </w:tblPr>
      <w:tblGrid>
        <w:gridCol w:w="9180"/>
      </w:tblGrid>
      <w:tr w:rsidR="00213431" w:rsidRPr="00DF2EC6" w14:paraId="157E42E3" w14:textId="77777777" w:rsidTr="00213431">
        <w:tc>
          <w:tcPr>
            <w:tcW w:w="9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ABC6AB" w14:textId="77777777" w:rsidR="00213431" w:rsidRPr="00DF2EC6" w:rsidRDefault="00213431" w:rsidP="00540B47">
            <w:pPr>
              <w:autoSpaceDE w:val="0"/>
              <w:autoSpaceDN w:val="0"/>
              <w:adjustRightInd w:val="0"/>
              <w:rPr>
                <w:rFonts w:cs="Calibri"/>
                <w:b/>
                <w:bCs/>
                <w:color w:val="000000"/>
                <w:sz w:val="20"/>
                <w:szCs w:val="20"/>
              </w:rPr>
            </w:pPr>
          </w:p>
          <w:p w14:paraId="06F14B6B" w14:textId="77777777" w:rsidR="00213431" w:rsidRPr="00DF2EC6" w:rsidRDefault="00213431" w:rsidP="00540B47">
            <w:pPr>
              <w:autoSpaceDE w:val="0"/>
              <w:autoSpaceDN w:val="0"/>
              <w:adjustRightInd w:val="0"/>
              <w:rPr>
                <w:rFonts w:cs="Calibri"/>
                <w:b/>
                <w:bCs/>
                <w:color w:val="000000"/>
                <w:sz w:val="20"/>
                <w:szCs w:val="20"/>
              </w:rPr>
            </w:pPr>
          </w:p>
          <w:p w14:paraId="71E6EB4F" w14:textId="77777777" w:rsidR="00213431" w:rsidRPr="00DF2EC6" w:rsidRDefault="00213431" w:rsidP="00540B47">
            <w:pPr>
              <w:autoSpaceDE w:val="0"/>
              <w:autoSpaceDN w:val="0"/>
              <w:adjustRightInd w:val="0"/>
              <w:rPr>
                <w:rFonts w:cs="Calibri"/>
                <w:b/>
                <w:bCs/>
                <w:color w:val="000000"/>
                <w:sz w:val="20"/>
                <w:szCs w:val="20"/>
              </w:rPr>
            </w:pPr>
          </w:p>
          <w:p w14:paraId="42DE32AE" w14:textId="77777777" w:rsidR="00213431" w:rsidRPr="00DF2EC6" w:rsidRDefault="00213431" w:rsidP="00540B47">
            <w:pPr>
              <w:autoSpaceDE w:val="0"/>
              <w:autoSpaceDN w:val="0"/>
              <w:adjustRightInd w:val="0"/>
              <w:rPr>
                <w:rFonts w:cs="Calibri"/>
                <w:b/>
                <w:bCs/>
                <w:color w:val="000000"/>
                <w:sz w:val="20"/>
                <w:szCs w:val="20"/>
              </w:rPr>
            </w:pPr>
          </w:p>
          <w:p w14:paraId="614B1626" w14:textId="77777777" w:rsidR="00213431" w:rsidRPr="00DF2EC6" w:rsidRDefault="00213431" w:rsidP="00540B47">
            <w:pPr>
              <w:autoSpaceDE w:val="0"/>
              <w:autoSpaceDN w:val="0"/>
              <w:adjustRightInd w:val="0"/>
              <w:rPr>
                <w:rFonts w:cs="Calibri"/>
                <w:b/>
                <w:bCs/>
                <w:color w:val="000000"/>
                <w:sz w:val="20"/>
                <w:szCs w:val="20"/>
              </w:rPr>
            </w:pPr>
          </w:p>
          <w:p w14:paraId="189DA0F3" w14:textId="77777777" w:rsidR="00213431" w:rsidRPr="00DF2EC6" w:rsidRDefault="00213431" w:rsidP="00540B47">
            <w:pPr>
              <w:autoSpaceDE w:val="0"/>
              <w:autoSpaceDN w:val="0"/>
              <w:adjustRightInd w:val="0"/>
              <w:rPr>
                <w:rFonts w:cs="Calibri"/>
                <w:b/>
                <w:bCs/>
                <w:color w:val="000000"/>
                <w:sz w:val="20"/>
                <w:szCs w:val="20"/>
              </w:rPr>
            </w:pPr>
          </w:p>
          <w:p w14:paraId="72344864" w14:textId="77777777" w:rsidR="00213431" w:rsidRPr="00DF2EC6" w:rsidRDefault="00213431" w:rsidP="00540B47">
            <w:pPr>
              <w:autoSpaceDE w:val="0"/>
              <w:autoSpaceDN w:val="0"/>
              <w:adjustRightInd w:val="0"/>
              <w:rPr>
                <w:rFonts w:cs="Calibri"/>
                <w:b/>
                <w:bCs/>
                <w:color w:val="000000"/>
                <w:sz w:val="20"/>
                <w:szCs w:val="20"/>
              </w:rPr>
            </w:pPr>
          </w:p>
          <w:p w14:paraId="5ACA146B" w14:textId="77777777" w:rsidR="00213431" w:rsidRPr="00DF2EC6" w:rsidRDefault="00213431" w:rsidP="00540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0"/>
                <w:szCs w:val="20"/>
              </w:rPr>
            </w:pPr>
          </w:p>
        </w:tc>
      </w:tr>
    </w:tbl>
    <w:p w14:paraId="27D8B52A" w14:textId="77777777" w:rsidR="00213431" w:rsidRPr="00DF2EC6" w:rsidRDefault="00213431" w:rsidP="00213431">
      <w:pPr>
        <w:autoSpaceDE w:val="0"/>
        <w:autoSpaceDN w:val="0"/>
        <w:adjustRightInd w:val="0"/>
        <w:ind w:left="720"/>
        <w:rPr>
          <w:rFonts w:cs="Calibri"/>
          <w:b/>
          <w:bCs/>
          <w:color w:val="000000"/>
          <w:sz w:val="20"/>
          <w:szCs w:val="20"/>
        </w:rPr>
      </w:pPr>
    </w:p>
    <w:p w14:paraId="1FB3AB87" w14:textId="77777777" w:rsidR="00213431" w:rsidRPr="00DF2EC6" w:rsidRDefault="00213431" w:rsidP="00BD19F9">
      <w:pPr>
        <w:autoSpaceDE w:val="0"/>
        <w:autoSpaceDN w:val="0"/>
        <w:adjustRightInd w:val="0"/>
        <w:rPr>
          <w:rFonts w:cs="Calibri"/>
          <w:b/>
          <w:bCs/>
          <w:color w:val="000000"/>
          <w:sz w:val="20"/>
          <w:szCs w:val="20"/>
        </w:rPr>
      </w:pPr>
    </w:p>
    <w:p w14:paraId="4AC8274B" w14:textId="1176A714" w:rsidR="00213431" w:rsidRPr="00DF2EC6" w:rsidRDefault="00213431" w:rsidP="00213431">
      <w:pPr>
        <w:autoSpaceDE w:val="0"/>
        <w:autoSpaceDN w:val="0"/>
        <w:adjustRightInd w:val="0"/>
        <w:spacing w:after="0"/>
        <w:ind w:left="720"/>
        <w:rPr>
          <w:rFonts w:cs="Calibri"/>
          <w:b/>
          <w:bCs/>
          <w:color w:val="000000"/>
        </w:rPr>
      </w:pPr>
      <w:r w:rsidRPr="00DF2EC6">
        <w:rPr>
          <w:rFonts w:cs="Calibri"/>
          <w:b/>
          <w:bCs/>
          <w:color w:val="000000"/>
        </w:rPr>
        <w:t>What is your suggestion on how you would</w:t>
      </w:r>
      <w:r w:rsidR="00BD19F9" w:rsidRPr="00DF2EC6">
        <w:rPr>
          <w:rFonts w:cs="Calibri"/>
          <w:b/>
          <w:bCs/>
          <w:color w:val="000000"/>
        </w:rPr>
        <w:t xml:space="preserve"> improve these features?</w:t>
      </w:r>
    </w:p>
    <w:p w14:paraId="7B984C7F" w14:textId="77777777" w:rsidR="00213431" w:rsidRPr="00DF2EC6" w:rsidRDefault="00213431" w:rsidP="00213431">
      <w:pPr>
        <w:autoSpaceDE w:val="0"/>
        <w:autoSpaceDN w:val="0"/>
        <w:adjustRightInd w:val="0"/>
        <w:ind w:left="720"/>
        <w:rPr>
          <w:rFonts w:cs="Calibri"/>
          <w:b/>
          <w:bCs/>
          <w:color w:val="000000"/>
          <w:sz w:val="20"/>
          <w:szCs w:val="20"/>
        </w:rPr>
      </w:pPr>
      <w:r w:rsidRPr="00DF2EC6">
        <w:rPr>
          <w:rFonts w:cs="Calibri"/>
          <w:b/>
          <w:bCs/>
          <w:color w:val="000000"/>
          <w:sz w:val="20"/>
          <w:szCs w:val="20"/>
        </w:rPr>
        <w:t>Make sure you justify your suggestion refer to the stimulus!</w:t>
      </w:r>
    </w:p>
    <w:tbl>
      <w:tblPr>
        <w:tblW w:w="0" w:type="auto"/>
        <w:tblInd w:w="602" w:type="dxa"/>
        <w:tblBorders>
          <w:top w:val="nil"/>
          <w:left w:val="nil"/>
          <w:right w:val="nil"/>
        </w:tblBorders>
        <w:tblLayout w:type="fixed"/>
        <w:tblLook w:val="0000" w:firstRow="0" w:lastRow="0" w:firstColumn="0" w:lastColumn="0" w:noHBand="0" w:noVBand="0"/>
      </w:tblPr>
      <w:tblGrid>
        <w:gridCol w:w="9180"/>
      </w:tblGrid>
      <w:tr w:rsidR="00213431" w:rsidRPr="00DF2EC6" w14:paraId="1470F310" w14:textId="77777777" w:rsidTr="00213431">
        <w:tc>
          <w:tcPr>
            <w:tcW w:w="9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9476D7" w14:textId="77777777" w:rsidR="00213431" w:rsidRPr="00DF2EC6" w:rsidRDefault="00213431" w:rsidP="00540B47">
            <w:pPr>
              <w:autoSpaceDE w:val="0"/>
              <w:autoSpaceDN w:val="0"/>
              <w:adjustRightInd w:val="0"/>
              <w:rPr>
                <w:rFonts w:cs="Calibri"/>
                <w:b/>
                <w:bCs/>
                <w:color w:val="000000"/>
                <w:sz w:val="28"/>
                <w:szCs w:val="28"/>
              </w:rPr>
            </w:pPr>
          </w:p>
          <w:p w14:paraId="0301F479" w14:textId="4DF154E7" w:rsidR="00213431" w:rsidRPr="00DF2EC6" w:rsidRDefault="00213431" w:rsidP="00540B47">
            <w:pPr>
              <w:autoSpaceDE w:val="0"/>
              <w:autoSpaceDN w:val="0"/>
              <w:adjustRightInd w:val="0"/>
              <w:rPr>
                <w:rFonts w:cs="Calibri"/>
                <w:b/>
                <w:bCs/>
                <w:color w:val="000000"/>
                <w:sz w:val="28"/>
                <w:szCs w:val="28"/>
              </w:rPr>
            </w:pPr>
          </w:p>
          <w:p w14:paraId="3E5310D0" w14:textId="77777777" w:rsidR="00213431" w:rsidRPr="00DF2EC6" w:rsidRDefault="00213431" w:rsidP="00540B47">
            <w:pPr>
              <w:autoSpaceDE w:val="0"/>
              <w:autoSpaceDN w:val="0"/>
              <w:adjustRightInd w:val="0"/>
              <w:rPr>
                <w:rFonts w:cs="Calibri"/>
                <w:b/>
                <w:bCs/>
                <w:color w:val="000000"/>
                <w:sz w:val="28"/>
                <w:szCs w:val="28"/>
              </w:rPr>
            </w:pPr>
          </w:p>
          <w:p w14:paraId="7D0C7A41" w14:textId="77777777" w:rsidR="00213431" w:rsidRPr="00DF2EC6" w:rsidRDefault="00213431" w:rsidP="00540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0"/>
                <w:szCs w:val="20"/>
              </w:rPr>
            </w:pPr>
          </w:p>
          <w:p w14:paraId="62BB0793" w14:textId="77777777" w:rsidR="00213431" w:rsidRPr="00DF2EC6" w:rsidRDefault="00213431" w:rsidP="00540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0"/>
                <w:szCs w:val="20"/>
              </w:rPr>
            </w:pPr>
          </w:p>
          <w:p w14:paraId="3C1E7BD4" w14:textId="77777777" w:rsidR="00213431" w:rsidRPr="00DF2EC6" w:rsidRDefault="00213431" w:rsidP="00540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0"/>
                <w:szCs w:val="20"/>
              </w:rPr>
            </w:pPr>
          </w:p>
          <w:p w14:paraId="78813D4B" w14:textId="77777777" w:rsidR="00213431" w:rsidRPr="00DF2EC6" w:rsidRDefault="00213431" w:rsidP="00540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0"/>
                <w:szCs w:val="20"/>
              </w:rPr>
            </w:pPr>
          </w:p>
          <w:p w14:paraId="111958D1" w14:textId="77777777" w:rsidR="00213431" w:rsidRPr="00DF2EC6" w:rsidRDefault="00213431" w:rsidP="00540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0"/>
                <w:szCs w:val="20"/>
              </w:rPr>
            </w:pPr>
          </w:p>
        </w:tc>
      </w:tr>
    </w:tbl>
    <w:p w14:paraId="4C297BF0" w14:textId="77777777" w:rsidR="00213431" w:rsidRPr="00DF2EC6" w:rsidRDefault="00213431" w:rsidP="00213431">
      <w:pPr>
        <w:autoSpaceDE w:val="0"/>
        <w:autoSpaceDN w:val="0"/>
        <w:adjustRightInd w:val="0"/>
        <w:ind w:left="720"/>
        <w:rPr>
          <w:rFonts w:cs="Calibri"/>
          <w:b/>
          <w:bCs/>
          <w:color w:val="000000"/>
          <w:sz w:val="28"/>
          <w:szCs w:val="28"/>
        </w:rPr>
      </w:pPr>
    </w:p>
    <w:p w14:paraId="6E8478D5" w14:textId="77777777" w:rsidR="00213431" w:rsidRPr="00DF2EC6" w:rsidRDefault="00213431" w:rsidP="00213431">
      <w:pPr>
        <w:autoSpaceDE w:val="0"/>
        <w:autoSpaceDN w:val="0"/>
        <w:adjustRightInd w:val="0"/>
        <w:ind w:left="720"/>
        <w:rPr>
          <w:rFonts w:cs="Calibri"/>
          <w:b/>
          <w:bCs/>
          <w:color w:val="000000"/>
          <w:sz w:val="28"/>
          <w:szCs w:val="28"/>
        </w:rPr>
      </w:pPr>
      <w:r w:rsidRPr="00DF2EC6">
        <w:rPr>
          <w:rFonts w:cs="Calibri"/>
          <w:b/>
          <w:bCs/>
          <w:color w:val="000000"/>
          <w:sz w:val="28"/>
          <w:szCs w:val="28"/>
        </w:rPr>
        <w:t>Attach your map here!</w:t>
      </w:r>
    </w:p>
    <w:p w14:paraId="1841483A" w14:textId="1B7CA37A" w:rsidR="00213431" w:rsidRPr="00DF2EC6" w:rsidRDefault="00213431" w:rsidP="008F4922">
      <w:pPr>
        <w:rPr>
          <w:b/>
          <w:bCs/>
          <w:sz w:val="20"/>
          <w:szCs w:val="20"/>
        </w:rPr>
      </w:pPr>
    </w:p>
    <w:sectPr w:rsidR="00213431" w:rsidRPr="00DF2EC6" w:rsidSect="001250A9">
      <w:headerReference w:type="even" r:id="rId22"/>
      <w:headerReference w:type="default" r:id="rId23"/>
      <w:head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4AC6C" w14:textId="77777777" w:rsidR="00BD5818" w:rsidRDefault="00BD5818" w:rsidP="00666192">
      <w:pPr>
        <w:spacing w:after="0" w:line="240" w:lineRule="auto"/>
      </w:pPr>
      <w:r>
        <w:separator/>
      </w:r>
    </w:p>
  </w:endnote>
  <w:endnote w:type="continuationSeparator" w:id="0">
    <w:p w14:paraId="06E70A10" w14:textId="77777777" w:rsidR="00BD5818" w:rsidRDefault="00BD5818" w:rsidP="00666192">
      <w:pPr>
        <w:spacing w:after="0" w:line="240" w:lineRule="auto"/>
      </w:pPr>
      <w:r>
        <w:continuationSeparator/>
      </w:r>
    </w:p>
  </w:endnote>
  <w:endnote w:type="continuationNotice" w:id="1">
    <w:p w14:paraId="21355601" w14:textId="77777777" w:rsidR="00BD5818" w:rsidRDefault="00BD58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C59FB" w14:textId="77777777" w:rsidR="00BD5818" w:rsidRDefault="00BD5818" w:rsidP="00666192">
      <w:pPr>
        <w:spacing w:after="0" w:line="240" w:lineRule="auto"/>
      </w:pPr>
      <w:r>
        <w:separator/>
      </w:r>
    </w:p>
  </w:footnote>
  <w:footnote w:type="continuationSeparator" w:id="0">
    <w:p w14:paraId="1949727D" w14:textId="77777777" w:rsidR="00BD5818" w:rsidRDefault="00BD5818" w:rsidP="00666192">
      <w:pPr>
        <w:spacing w:after="0" w:line="240" w:lineRule="auto"/>
      </w:pPr>
      <w:r>
        <w:continuationSeparator/>
      </w:r>
    </w:p>
  </w:footnote>
  <w:footnote w:type="continuationNotice" w:id="1">
    <w:p w14:paraId="4354BC08" w14:textId="77777777" w:rsidR="00BD5818" w:rsidRDefault="00BD58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757B3" w14:textId="7DF93C91" w:rsidR="00540B47" w:rsidRDefault="00BD5818">
    <w:pPr>
      <w:pStyle w:val="Header"/>
    </w:pPr>
    <w:r>
      <w:rPr>
        <w:noProof/>
      </w:rPr>
      <w:pict w14:anchorId="5D957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944876" o:spid="_x0000_s2051" type="#_x0000_t75" style="position:absolute;margin-left:0;margin-top:0;width:549pt;height:549pt;z-index:-251658239;mso-wrap-edited:f;mso-position-horizontal:center;mso-position-horizontal-relative:margin;mso-position-vertical:center;mso-position-vertical-relative:margin" o:allowincell="f">
          <v:imagedata r:id="rId1" o:title="GTAV_logo_400x4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B1827" w14:textId="79C2AD61" w:rsidR="00540B47" w:rsidRDefault="00BD5818">
    <w:pPr>
      <w:pStyle w:val="Header"/>
    </w:pPr>
    <w:r>
      <w:rPr>
        <w:noProof/>
      </w:rPr>
      <w:pict w14:anchorId="3C826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944877" o:spid="_x0000_s2050" type="#_x0000_t75" style="position:absolute;margin-left:0;margin-top:0;width:549pt;height:549pt;z-index:-251658238;mso-wrap-edited:f;mso-position-horizontal:center;mso-position-horizontal-relative:margin;mso-position-vertical:center;mso-position-vertical-relative:margin" o:allowincell="f">
          <v:imagedata r:id="rId1" o:title="GTAV_logo_400x40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A0497" w14:textId="03BAB77C" w:rsidR="00540B47" w:rsidRDefault="00BD5818">
    <w:pPr>
      <w:pStyle w:val="Header"/>
    </w:pPr>
    <w:r>
      <w:rPr>
        <w:noProof/>
      </w:rPr>
      <w:pict w14:anchorId="2D1DC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944875" o:spid="_x0000_s2049" type="#_x0000_t75" style="position:absolute;margin-left:0;margin-top:0;width:549pt;height:549pt;z-index:-251658240;mso-wrap-edited:f;mso-position-horizontal:center;mso-position-horizontal-relative:margin;mso-position-vertical:center;mso-position-vertical-relative:margin" o:allowincell="f">
          <v:imagedata r:id="rId1" o:title="GTAV_logo_400x4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1D732A7"/>
    <w:multiLevelType w:val="hybridMultilevel"/>
    <w:tmpl w:val="BAB0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69C4EA4"/>
    <w:multiLevelType w:val="hybridMultilevel"/>
    <w:tmpl w:val="54D4B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AE5D57"/>
    <w:multiLevelType w:val="hybridMultilevel"/>
    <w:tmpl w:val="5098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592451"/>
    <w:multiLevelType w:val="hybridMultilevel"/>
    <w:tmpl w:val="86B09280"/>
    <w:numStyleLink w:val="Numbered"/>
  </w:abstractNum>
  <w:abstractNum w:abstractNumId="30" w15:restartNumberingAfterBreak="0">
    <w:nsid w:val="18D43F1D"/>
    <w:multiLevelType w:val="hybridMultilevel"/>
    <w:tmpl w:val="0720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E541BC"/>
    <w:multiLevelType w:val="hybridMultilevel"/>
    <w:tmpl w:val="30DE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2077EB"/>
    <w:multiLevelType w:val="hybridMultilevel"/>
    <w:tmpl w:val="92DEF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AF40144"/>
    <w:multiLevelType w:val="hybridMultilevel"/>
    <w:tmpl w:val="6A3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546857"/>
    <w:multiLevelType w:val="hybridMultilevel"/>
    <w:tmpl w:val="2368C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1F5C2F"/>
    <w:multiLevelType w:val="hybridMultilevel"/>
    <w:tmpl w:val="86B09280"/>
    <w:styleLink w:val="Numbered"/>
    <w:lvl w:ilvl="0" w:tplc="D2D86990">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B605C16">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A58579A">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8268A72">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C22B0D8">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ABEFA7C">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E968308">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0CC5768">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8DAE8C2">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15:restartNumberingAfterBreak="0">
    <w:nsid w:val="396C1A6F"/>
    <w:multiLevelType w:val="hybridMultilevel"/>
    <w:tmpl w:val="9D16E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6F00E9"/>
    <w:multiLevelType w:val="hybridMultilevel"/>
    <w:tmpl w:val="57A27E7C"/>
    <w:lvl w:ilvl="0" w:tplc="63CCEFB0">
      <w:start w:val="1"/>
      <w:numFmt w:val="bullet"/>
      <w:lvlText w:val=""/>
      <w:lvlJc w:val="left"/>
      <w:pPr>
        <w:tabs>
          <w:tab w:val="num" w:pos="720"/>
        </w:tabs>
        <w:ind w:left="720" w:hanging="360"/>
      </w:pPr>
      <w:rPr>
        <w:rFonts w:ascii="Symbol" w:hAnsi="Symbol" w:hint="default"/>
        <w:sz w:val="20"/>
      </w:rPr>
    </w:lvl>
    <w:lvl w:ilvl="1" w:tplc="DB4EB7E6" w:tentative="1">
      <w:start w:val="1"/>
      <w:numFmt w:val="bullet"/>
      <w:lvlText w:val=""/>
      <w:lvlJc w:val="left"/>
      <w:pPr>
        <w:tabs>
          <w:tab w:val="num" w:pos="1440"/>
        </w:tabs>
        <w:ind w:left="1440" w:hanging="360"/>
      </w:pPr>
      <w:rPr>
        <w:rFonts w:ascii="Symbol" w:hAnsi="Symbol" w:hint="default"/>
        <w:sz w:val="20"/>
      </w:rPr>
    </w:lvl>
    <w:lvl w:ilvl="2" w:tplc="98B27E8A" w:tentative="1">
      <w:start w:val="1"/>
      <w:numFmt w:val="bullet"/>
      <w:lvlText w:val=""/>
      <w:lvlJc w:val="left"/>
      <w:pPr>
        <w:tabs>
          <w:tab w:val="num" w:pos="2160"/>
        </w:tabs>
        <w:ind w:left="2160" w:hanging="360"/>
      </w:pPr>
      <w:rPr>
        <w:rFonts w:ascii="Symbol" w:hAnsi="Symbol" w:hint="default"/>
        <w:sz w:val="20"/>
      </w:rPr>
    </w:lvl>
    <w:lvl w:ilvl="3" w:tplc="D9C27C22" w:tentative="1">
      <w:start w:val="1"/>
      <w:numFmt w:val="bullet"/>
      <w:lvlText w:val=""/>
      <w:lvlJc w:val="left"/>
      <w:pPr>
        <w:tabs>
          <w:tab w:val="num" w:pos="2880"/>
        </w:tabs>
        <w:ind w:left="2880" w:hanging="360"/>
      </w:pPr>
      <w:rPr>
        <w:rFonts w:ascii="Symbol" w:hAnsi="Symbol" w:hint="default"/>
        <w:sz w:val="20"/>
      </w:rPr>
    </w:lvl>
    <w:lvl w:ilvl="4" w:tplc="94782C50" w:tentative="1">
      <w:start w:val="1"/>
      <w:numFmt w:val="bullet"/>
      <w:lvlText w:val=""/>
      <w:lvlJc w:val="left"/>
      <w:pPr>
        <w:tabs>
          <w:tab w:val="num" w:pos="3600"/>
        </w:tabs>
        <w:ind w:left="3600" w:hanging="360"/>
      </w:pPr>
      <w:rPr>
        <w:rFonts w:ascii="Symbol" w:hAnsi="Symbol" w:hint="default"/>
        <w:sz w:val="20"/>
      </w:rPr>
    </w:lvl>
    <w:lvl w:ilvl="5" w:tplc="86D88268" w:tentative="1">
      <w:start w:val="1"/>
      <w:numFmt w:val="bullet"/>
      <w:lvlText w:val=""/>
      <w:lvlJc w:val="left"/>
      <w:pPr>
        <w:tabs>
          <w:tab w:val="num" w:pos="4320"/>
        </w:tabs>
        <w:ind w:left="4320" w:hanging="360"/>
      </w:pPr>
      <w:rPr>
        <w:rFonts w:ascii="Symbol" w:hAnsi="Symbol" w:hint="default"/>
        <w:sz w:val="20"/>
      </w:rPr>
    </w:lvl>
    <w:lvl w:ilvl="6" w:tplc="58D68DA2" w:tentative="1">
      <w:start w:val="1"/>
      <w:numFmt w:val="bullet"/>
      <w:lvlText w:val=""/>
      <w:lvlJc w:val="left"/>
      <w:pPr>
        <w:tabs>
          <w:tab w:val="num" w:pos="5040"/>
        </w:tabs>
        <w:ind w:left="5040" w:hanging="360"/>
      </w:pPr>
      <w:rPr>
        <w:rFonts w:ascii="Symbol" w:hAnsi="Symbol" w:hint="default"/>
        <w:sz w:val="20"/>
      </w:rPr>
    </w:lvl>
    <w:lvl w:ilvl="7" w:tplc="EF123F66" w:tentative="1">
      <w:start w:val="1"/>
      <w:numFmt w:val="bullet"/>
      <w:lvlText w:val=""/>
      <w:lvlJc w:val="left"/>
      <w:pPr>
        <w:tabs>
          <w:tab w:val="num" w:pos="5760"/>
        </w:tabs>
        <w:ind w:left="5760" w:hanging="360"/>
      </w:pPr>
      <w:rPr>
        <w:rFonts w:ascii="Symbol" w:hAnsi="Symbol" w:hint="default"/>
        <w:sz w:val="20"/>
      </w:rPr>
    </w:lvl>
    <w:lvl w:ilvl="8" w:tplc="BA26F472"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4B0D1B"/>
    <w:multiLevelType w:val="hybridMultilevel"/>
    <w:tmpl w:val="EBD036BE"/>
    <w:lvl w:ilvl="0" w:tplc="3A02ADCC">
      <w:start w:val="1"/>
      <w:numFmt w:val="bullet"/>
      <w:lvlText w:val=""/>
      <w:lvlJc w:val="left"/>
      <w:pPr>
        <w:tabs>
          <w:tab w:val="num" w:pos="720"/>
        </w:tabs>
        <w:ind w:left="720" w:hanging="360"/>
      </w:pPr>
      <w:rPr>
        <w:rFonts w:ascii="Symbol" w:hAnsi="Symbol" w:hint="default"/>
        <w:sz w:val="20"/>
      </w:rPr>
    </w:lvl>
    <w:lvl w:ilvl="1" w:tplc="0F6260A2" w:tentative="1">
      <w:start w:val="1"/>
      <w:numFmt w:val="bullet"/>
      <w:lvlText w:val=""/>
      <w:lvlJc w:val="left"/>
      <w:pPr>
        <w:tabs>
          <w:tab w:val="num" w:pos="1440"/>
        </w:tabs>
        <w:ind w:left="1440" w:hanging="360"/>
      </w:pPr>
      <w:rPr>
        <w:rFonts w:ascii="Symbol" w:hAnsi="Symbol" w:hint="default"/>
        <w:sz w:val="20"/>
      </w:rPr>
    </w:lvl>
    <w:lvl w:ilvl="2" w:tplc="C27A672E" w:tentative="1">
      <w:start w:val="1"/>
      <w:numFmt w:val="bullet"/>
      <w:lvlText w:val=""/>
      <w:lvlJc w:val="left"/>
      <w:pPr>
        <w:tabs>
          <w:tab w:val="num" w:pos="2160"/>
        </w:tabs>
        <w:ind w:left="2160" w:hanging="360"/>
      </w:pPr>
      <w:rPr>
        <w:rFonts w:ascii="Symbol" w:hAnsi="Symbol" w:hint="default"/>
        <w:sz w:val="20"/>
      </w:rPr>
    </w:lvl>
    <w:lvl w:ilvl="3" w:tplc="A7586B0C" w:tentative="1">
      <w:start w:val="1"/>
      <w:numFmt w:val="bullet"/>
      <w:lvlText w:val=""/>
      <w:lvlJc w:val="left"/>
      <w:pPr>
        <w:tabs>
          <w:tab w:val="num" w:pos="2880"/>
        </w:tabs>
        <w:ind w:left="2880" w:hanging="360"/>
      </w:pPr>
      <w:rPr>
        <w:rFonts w:ascii="Symbol" w:hAnsi="Symbol" w:hint="default"/>
        <w:sz w:val="20"/>
      </w:rPr>
    </w:lvl>
    <w:lvl w:ilvl="4" w:tplc="2D8CDF5A" w:tentative="1">
      <w:start w:val="1"/>
      <w:numFmt w:val="bullet"/>
      <w:lvlText w:val=""/>
      <w:lvlJc w:val="left"/>
      <w:pPr>
        <w:tabs>
          <w:tab w:val="num" w:pos="3600"/>
        </w:tabs>
        <w:ind w:left="3600" w:hanging="360"/>
      </w:pPr>
      <w:rPr>
        <w:rFonts w:ascii="Symbol" w:hAnsi="Symbol" w:hint="default"/>
        <w:sz w:val="20"/>
      </w:rPr>
    </w:lvl>
    <w:lvl w:ilvl="5" w:tplc="1D40758E" w:tentative="1">
      <w:start w:val="1"/>
      <w:numFmt w:val="bullet"/>
      <w:lvlText w:val=""/>
      <w:lvlJc w:val="left"/>
      <w:pPr>
        <w:tabs>
          <w:tab w:val="num" w:pos="4320"/>
        </w:tabs>
        <w:ind w:left="4320" w:hanging="360"/>
      </w:pPr>
      <w:rPr>
        <w:rFonts w:ascii="Symbol" w:hAnsi="Symbol" w:hint="default"/>
        <w:sz w:val="20"/>
      </w:rPr>
    </w:lvl>
    <w:lvl w:ilvl="6" w:tplc="575CE6AE" w:tentative="1">
      <w:start w:val="1"/>
      <w:numFmt w:val="bullet"/>
      <w:lvlText w:val=""/>
      <w:lvlJc w:val="left"/>
      <w:pPr>
        <w:tabs>
          <w:tab w:val="num" w:pos="5040"/>
        </w:tabs>
        <w:ind w:left="5040" w:hanging="360"/>
      </w:pPr>
      <w:rPr>
        <w:rFonts w:ascii="Symbol" w:hAnsi="Symbol" w:hint="default"/>
        <w:sz w:val="20"/>
      </w:rPr>
    </w:lvl>
    <w:lvl w:ilvl="7" w:tplc="48AEAF76" w:tentative="1">
      <w:start w:val="1"/>
      <w:numFmt w:val="bullet"/>
      <w:lvlText w:val=""/>
      <w:lvlJc w:val="left"/>
      <w:pPr>
        <w:tabs>
          <w:tab w:val="num" w:pos="5760"/>
        </w:tabs>
        <w:ind w:left="5760" w:hanging="360"/>
      </w:pPr>
      <w:rPr>
        <w:rFonts w:ascii="Symbol" w:hAnsi="Symbol" w:hint="default"/>
        <w:sz w:val="20"/>
      </w:rPr>
    </w:lvl>
    <w:lvl w:ilvl="8" w:tplc="F834AD76"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371A27"/>
    <w:multiLevelType w:val="hybridMultilevel"/>
    <w:tmpl w:val="F510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F45AC3"/>
    <w:multiLevelType w:val="hybridMultilevel"/>
    <w:tmpl w:val="8B12DC6A"/>
    <w:lvl w:ilvl="0" w:tplc="4EF6C874">
      <w:start w:val="1"/>
      <w:numFmt w:val="bullet"/>
      <w:lvlText w:val="•"/>
      <w:lvlJc w:val="left"/>
      <w:pPr>
        <w:tabs>
          <w:tab w:val="num" w:pos="720"/>
        </w:tabs>
        <w:ind w:left="720" w:hanging="360"/>
      </w:pPr>
      <w:rPr>
        <w:rFonts w:ascii="Times New Roman" w:hAnsi="Times New Roman" w:hint="default"/>
      </w:rPr>
    </w:lvl>
    <w:lvl w:ilvl="1" w:tplc="B76E68F2" w:tentative="1">
      <w:start w:val="1"/>
      <w:numFmt w:val="bullet"/>
      <w:lvlText w:val="•"/>
      <w:lvlJc w:val="left"/>
      <w:pPr>
        <w:tabs>
          <w:tab w:val="num" w:pos="1440"/>
        </w:tabs>
        <w:ind w:left="1440" w:hanging="360"/>
      </w:pPr>
      <w:rPr>
        <w:rFonts w:ascii="Times New Roman" w:hAnsi="Times New Roman" w:hint="default"/>
      </w:rPr>
    </w:lvl>
    <w:lvl w:ilvl="2" w:tplc="7084FF92" w:tentative="1">
      <w:start w:val="1"/>
      <w:numFmt w:val="bullet"/>
      <w:lvlText w:val="•"/>
      <w:lvlJc w:val="left"/>
      <w:pPr>
        <w:tabs>
          <w:tab w:val="num" w:pos="2160"/>
        </w:tabs>
        <w:ind w:left="2160" w:hanging="360"/>
      </w:pPr>
      <w:rPr>
        <w:rFonts w:ascii="Times New Roman" w:hAnsi="Times New Roman" w:hint="default"/>
      </w:rPr>
    </w:lvl>
    <w:lvl w:ilvl="3" w:tplc="2F820C3E" w:tentative="1">
      <w:start w:val="1"/>
      <w:numFmt w:val="bullet"/>
      <w:lvlText w:val="•"/>
      <w:lvlJc w:val="left"/>
      <w:pPr>
        <w:tabs>
          <w:tab w:val="num" w:pos="2880"/>
        </w:tabs>
        <w:ind w:left="2880" w:hanging="360"/>
      </w:pPr>
      <w:rPr>
        <w:rFonts w:ascii="Times New Roman" w:hAnsi="Times New Roman" w:hint="default"/>
      </w:rPr>
    </w:lvl>
    <w:lvl w:ilvl="4" w:tplc="28CECBE6" w:tentative="1">
      <w:start w:val="1"/>
      <w:numFmt w:val="bullet"/>
      <w:lvlText w:val="•"/>
      <w:lvlJc w:val="left"/>
      <w:pPr>
        <w:tabs>
          <w:tab w:val="num" w:pos="3600"/>
        </w:tabs>
        <w:ind w:left="3600" w:hanging="360"/>
      </w:pPr>
      <w:rPr>
        <w:rFonts w:ascii="Times New Roman" w:hAnsi="Times New Roman" w:hint="default"/>
      </w:rPr>
    </w:lvl>
    <w:lvl w:ilvl="5" w:tplc="DFCE7CCA" w:tentative="1">
      <w:start w:val="1"/>
      <w:numFmt w:val="bullet"/>
      <w:lvlText w:val="•"/>
      <w:lvlJc w:val="left"/>
      <w:pPr>
        <w:tabs>
          <w:tab w:val="num" w:pos="4320"/>
        </w:tabs>
        <w:ind w:left="4320" w:hanging="360"/>
      </w:pPr>
      <w:rPr>
        <w:rFonts w:ascii="Times New Roman" w:hAnsi="Times New Roman" w:hint="default"/>
      </w:rPr>
    </w:lvl>
    <w:lvl w:ilvl="6" w:tplc="C2DE6070" w:tentative="1">
      <w:start w:val="1"/>
      <w:numFmt w:val="bullet"/>
      <w:lvlText w:val="•"/>
      <w:lvlJc w:val="left"/>
      <w:pPr>
        <w:tabs>
          <w:tab w:val="num" w:pos="5040"/>
        </w:tabs>
        <w:ind w:left="5040" w:hanging="360"/>
      </w:pPr>
      <w:rPr>
        <w:rFonts w:ascii="Times New Roman" w:hAnsi="Times New Roman" w:hint="default"/>
      </w:rPr>
    </w:lvl>
    <w:lvl w:ilvl="7" w:tplc="FD7661E6" w:tentative="1">
      <w:start w:val="1"/>
      <w:numFmt w:val="bullet"/>
      <w:lvlText w:val="•"/>
      <w:lvlJc w:val="left"/>
      <w:pPr>
        <w:tabs>
          <w:tab w:val="num" w:pos="5760"/>
        </w:tabs>
        <w:ind w:left="5760" w:hanging="360"/>
      </w:pPr>
      <w:rPr>
        <w:rFonts w:ascii="Times New Roman" w:hAnsi="Times New Roman" w:hint="default"/>
      </w:rPr>
    </w:lvl>
    <w:lvl w:ilvl="8" w:tplc="4CA82A3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59A54BA2"/>
    <w:multiLevelType w:val="hybridMultilevel"/>
    <w:tmpl w:val="5DB2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812769"/>
    <w:multiLevelType w:val="hybridMultilevel"/>
    <w:tmpl w:val="58C2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443B30"/>
    <w:multiLevelType w:val="hybridMultilevel"/>
    <w:tmpl w:val="3C1C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846A0F"/>
    <w:multiLevelType w:val="hybridMultilevel"/>
    <w:tmpl w:val="3332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9B709A"/>
    <w:multiLevelType w:val="hybridMultilevel"/>
    <w:tmpl w:val="0AD606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5C2A33"/>
    <w:multiLevelType w:val="hybridMultilevel"/>
    <w:tmpl w:val="2CDA242E"/>
    <w:lvl w:ilvl="0" w:tplc="9A3A1EB4">
      <w:start w:val="1"/>
      <w:numFmt w:val="bullet"/>
      <w:lvlText w:val=""/>
      <w:lvlJc w:val="left"/>
      <w:pPr>
        <w:tabs>
          <w:tab w:val="num" w:pos="720"/>
        </w:tabs>
        <w:ind w:left="720" w:hanging="360"/>
      </w:pPr>
      <w:rPr>
        <w:rFonts w:ascii="Symbol" w:hAnsi="Symbol" w:hint="default"/>
        <w:sz w:val="20"/>
      </w:rPr>
    </w:lvl>
    <w:lvl w:ilvl="1" w:tplc="55D09D62" w:tentative="1">
      <w:start w:val="1"/>
      <w:numFmt w:val="bullet"/>
      <w:lvlText w:val=""/>
      <w:lvlJc w:val="left"/>
      <w:pPr>
        <w:tabs>
          <w:tab w:val="num" w:pos="1440"/>
        </w:tabs>
        <w:ind w:left="1440" w:hanging="360"/>
      </w:pPr>
      <w:rPr>
        <w:rFonts w:ascii="Symbol" w:hAnsi="Symbol" w:hint="default"/>
        <w:sz w:val="20"/>
      </w:rPr>
    </w:lvl>
    <w:lvl w:ilvl="2" w:tplc="37C869EA" w:tentative="1">
      <w:start w:val="1"/>
      <w:numFmt w:val="bullet"/>
      <w:lvlText w:val=""/>
      <w:lvlJc w:val="left"/>
      <w:pPr>
        <w:tabs>
          <w:tab w:val="num" w:pos="2160"/>
        </w:tabs>
        <w:ind w:left="2160" w:hanging="360"/>
      </w:pPr>
      <w:rPr>
        <w:rFonts w:ascii="Symbol" w:hAnsi="Symbol" w:hint="default"/>
        <w:sz w:val="20"/>
      </w:rPr>
    </w:lvl>
    <w:lvl w:ilvl="3" w:tplc="8F5AE4D0" w:tentative="1">
      <w:start w:val="1"/>
      <w:numFmt w:val="bullet"/>
      <w:lvlText w:val=""/>
      <w:lvlJc w:val="left"/>
      <w:pPr>
        <w:tabs>
          <w:tab w:val="num" w:pos="2880"/>
        </w:tabs>
        <w:ind w:left="2880" w:hanging="360"/>
      </w:pPr>
      <w:rPr>
        <w:rFonts w:ascii="Symbol" w:hAnsi="Symbol" w:hint="default"/>
        <w:sz w:val="20"/>
      </w:rPr>
    </w:lvl>
    <w:lvl w:ilvl="4" w:tplc="940C2550" w:tentative="1">
      <w:start w:val="1"/>
      <w:numFmt w:val="bullet"/>
      <w:lvlText w:val=""/>
      <w:lvlJc w:val="left"/>
      <w:pPr>
        <w:tabs>
          <w:tab w:val="num" w:pos="3600"/>
        </w:tabs>
        <w:ind w:left="3600" w:hanging="360"/>
      </w:pPr>
      <w:rPr>
        <w:rFonts w:ascii="Symbol" w:hAnsi="Symbol" w:hint="default"/>
        <w:sz w:val="20"/>
      </w:rPr>
    </w:lvl>
    <w:lvl w:ilvl="5" w:tplc="C8FAD94A" w:tentative="1">
      <w:start w:val="1"/>
      <w:numFmt w:val="bullet"/>
      <w:lvlText w:val=""/>
      <w:lvlJc w:val="left"/>
      <w:pPr>
        <w:tabs>
          <w:tab w:val="num" w:pos="4320"/>
        </w:tabs>
        <w:ind w:left="4320" w:hanging="360"/>
      </w:pPr>
      <w:rPr>
        <w:rFonts w:ascii="Symbol" w:hAnsi="Symbol" w:hint="default"/>
        <w:sz w:val="20"/>
      </w:rPr>
    </w:lvl>
    <w:lvl w:ilvl="6" w:tplc="9E467B96" w:tentative="1">
      <w:start w:val="1"/>
      <w:numFmt w:val="bullet"/>
      <w:lvlText w:val=""/>
      <w:lvlJc w:val="left"/>
      <w:pPr>
        <w:tabs>
          <w:tab w:val="num" w:pos="5040"/>
        </w:tabs>
        <w:ind w:left="5040" w:hanging="360"/>
      </w:pPr>
      <w:rPr>
        <w:rFonts w:ascii="Symbol" w:hAnsi="Symbol" w:hint="default"/>
        <w:sz w:val="20"/>
      </w:rPr>
    </w:lvl>
    <w:lvl w:ilvl="7" w:tplc="B9963B9A" w:tentative="1">
      <w:start w:val="1"/>
      <w:numFmt w:val="bullet"/>
      <w:lvlText w:val=""/>
      <w:lvlJc w:val="left"/>
      <w:pPr>
        <w:tabs>
          <w:tab w:val="num" w:pos="5760"/>
        </w:tabs>
        <w:ind w:left="5760" w:hanging="360"/>
      </w:pPr>
      <w:rPr>
        <w:rFonts w:ascii="Symbol" w:hAnsi="Symbol" w:hint="default"/>
        <w:sz w:val="20"/>
      </w:rPr>
    </w:lvl>
    <w:lvl w:ilvl="8" w:tplc="0A98C932"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306979"/>
    <w:multiLevelType w:val="hybridMultilevel"/>
    <w:tmpl w:val="3BC8F482"/>
    <w:lvl w:ilvl="0" w:tplc="3486558A">
      <w:start w:val="1"/>
      <w:numFmt w:val="bullet"/>
      <w:lvlText w:val=""/>
      <w:lvlJc w:val="left"/>
      <w:pPr>
        <w:tabs>
          <w:tab w:val="num" w:pos="720"/>
        </w:tabs>
        <w:ind w:left="720" w:hanging="360"/>
      </w:pPr>
      <w:rPr>
        <w:rFonts w:ascii="Symbol" w:hAnsi="Symbol" w:hint="default"/>
        <w:sz w:val="20"/>
      </w:rPr>
    </w:lvl>
    <w:lvl w:ilvl="1" w:tplc="DF26409A" w:tentative="1">
      <w:start w:val="1"/>
      <w:numFmt w:val="bullet"/>
      <w:lvlText w:val=""/>
      <w:lvlJc w:val="left"/>
      <w:pPr>
        <w:tabs>
          <w:tab w:val="num" w:pos="1440"/>
        </w:tabs>
        <w:ind w:left="1440" w:hanging="360"/>
      </w:pPr>
      <w:rPr>
        <w:rFonts w:ascii="Symbol" w:hAnsi="Symbol" w:hint="default"/>
        <w:sz w:val="20"/>
      </w:rPr>
    </w:lvl>
    <w:lvl w:ilvl="2" w:tplc="D1AAEE20" w:tentative="1">
      <w:start w:val="1"/>
      <w:numFmt w:val="bullet"/>
      <w:lvlText w:val=""/>
      <w:lvlJc w:val="left"/>
      <w:pPr>
        <w:tabs>
          <w:tab w:val="num" w:pos="2160"/>
        </w:tabs>
        <w:ind w:left="2160" w:hanging="360"/>
      </w:pPr>
      <w:rPr>
        <w:rFonts w:ascii="Symbol" w:hAnsi="Symbol" w:hint="default"/>
        <w:sz w:val="20"/>
      </w:rPr>
    </w:lvl>
    <w:lvl w:ilvl="3" w:tplc="F15C0ED0" w:tentative="1">
      <w:start w:val="1"/>
      <w:numFmt w:val="bullet"/>
      <w:lvlText w:val=""/>
      <w:lvlJc w:val="left"/>
      <w:pPr>
        <w:tabs>
          <w:tab w:val="num" w:pos="2880"/>
        </w:tabs>
        <w:ind w:left="2880" w:hanging="360"/>
      </w:pPr>
      <w:rPr>
        <w:rFonts w:ascii="Symbol" w:hAnsi="Symbol" w:hint="default"/>
        <w:sz w:val="20"/>
      </w:rPr>
    </w:lvl>
    <w:lvl w:ilvl="4" w:tplc="973413FA" w:tentative="1">
      <w:start w:val="1"/>
      <w:numFmt w:val="bullet"/>
      <w:lvlText w:val=""/>
      <w:lvlJc w:val="left"/>
      <w:pPr>
        <w:tabs>
          <w:tab w:val="num" w:pos="3600"/>
        </w:tabs>
        <w:ind w:left="3600" w:hanging="360"/>
      </w:pPr>
      <w:rPr>
        <w:rFonts w:ascii="Symbol" w:hAnsi="Symbol" w:hint="default"/>
        <w:sz w:val="20"/>
      </w:rPr>
    </w:lvl>
    <w:lvl w:ilvl="5" w:tplc="A7E45CF4" w:tentative="1">
      <w:start w:val="1"/>
      <w:numFmt w:val="bullet"/>
      <w:lvlText w:val=""/>
      <w:lvlJc w:val="left"/>
      <w:pPr>
        <w:tabs>
          <w:tab w:val="num" w:pos="4320"/>
        </w:tabs>
        <w:ind w:left="4320" w:hanging="360"/>
      </w:pPr>
      <w:rPr>
        <w:rFonts w:ascii="Symbol" w:hAnsi="Symbol" w:hint="default"/>
        <w:sz w:val="20"/>
      </w:rPr>
    </w:lvl>
    <w:lvl w:ilvl="6" w:tplc="644EA01E" w:tentative="1">
      <w:start w:val="1"/>
      <w:numFmt w:val="bullet"/>
      <w:lvlText w:val=""/>
      <w:lvlJc w:val="left"/>
      <w:pPr>
        <w:tabs>
          <w:tab w:val="num" w:pos="5040"/>
        </w:tabs>
        <w:ind w:left="5040" w:hanging="360"/>
      </w:pPr>
      <w:rPr>
        <w:rFonts w:ascii="Symbol" w:hAnsi="Symbol" w:hint="default"/>
        <w:sz w:val="20"/>
      </w:rPr>
    </w:lvl>
    <w:lvl w:ilvl="7" w:tplc="171250E0" w:tentative="1">
      <w:start w:val="1"/>
      <w:numFmt w:val="bullet"/>
      <w:lvlText w:val=""/>
      <w:lvlJc w:val="left"/>
      <w:pPr>
        <w:tabs>
          <w:tab w:val="num" w:pos="5760"/>
        </w:tabs>
        <w:ind w:left="5760" w:hanging="360"/>
      </w:pPr>
      <w:rPr>
        <w:rFonts w:ascii="Symbol" w:hAnsi="Symbol" w:hint="default"/>
        <w:sz w:val="20"/>
      </w:rPr>
    </w:lvl>
    <w:lvl w:ilvl="8" w:tplc="036A4F52"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C06F9"/>
    <w:multiLevelType w:val="hybridMultilevel"/>
    <w:tmpl w:val="50762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6"/>
  </w:num>
  <w:num w:numId="3">
    <w:abstractNumId w:val="34"/>
  </w:num>
  <w:num w:numId="4">
    <w:abstractNumId w:val="48"/>
  </w:num>
  <w:num w:numId="5">
    <w:abstractNumId w:val="42"/>
  </w:num>
  <w:num w:numId="6">
    <w:abstractNumId w:val="27"/>
  </w:num>
  <w:num w:numId="7">
    <w:abstractNumId w:val="31"/>
  </w:num>
  <w:num w:numId="8">
    <w:abstractNumId w:val="41"/>
  </w:num>
  <w:num w:numId="9">
    <w:abstractNumId w:val="44"/>
  </w:num>
  <w:num w:numId="10">
    <w:abstractNumId w:val="33"/>
  </w:num>
  <w:num w:numId="11">
    <w:abstractNumId w:val="38"/>
  </w:num>
  <w:num w:numId="12">
    <w:abstractNumId w:val="37"/>
  </w:num>
  <w:num w:numId="13">
    <w:abstractNumId w:val="47"/>
  </w:num>
  <w:num w:numId="14">
    <w:abstractNumId w:val="46"/>
  </w:num>
  <w:num w:numId="15">
    <w:abstractNumId w:val="45"/>
  </w:num>
  <w:num w:numId="16">
    <w:abstractNumId w:val="35"/>
  </w:num>
  <w:num w:numId="17">
    <w:abstractNumId w:val="29"/>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22"/>
  </w:num>
  <w:num w:numId="41">
    <w:abstractNumId w:val="23"/>
  </w:num>
  <w:num w:numId="42">
    <w:abstractNumId w:val="24"/>
  </w:num>
  <w:num w:numId="43">
    <w:abstractNumId w:val="25"/>
  </w:num>
  <w:num w:numId="44">
    <w:abstractNumId w:val="28"/>
  </w:num>
  <w:num w:numId="45">
    <w:abstractNumId w:val="30"/>
  </w:num>
  <w:num w:numId="46">
    <w:abstractNumId w:val="39"/>
  </w:num>
  <w:num w:numId="47">
    <w:abstractNumId w:val="43"/>
  </w:num>
  <w:num w:numId="48">
    <w:abstractNumId w:val="2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4E"/>
    <w:rsid w:val="0000235E"/>
    <w:rsid w:val="000263D7"/>
    <w:rsid w:val="000A5449"/>
    <w:rsid w:val="000A5DC3"/>
    <w:rsid w:val="000B2692"/>
    <w:rsid w:val="00114DC3"/>
    <w:rsid w:val="001250A9"/>
    <w:rsid w:val="00144DD0"/>
    <w:rsid w:val="00147DF7"/>
    <w:rsid w:val="001D01C0"/>
    <w:rsid w:val="001E47DE"/>
    <w:rsid w:val="00213431"/>
    <w:rsid w:val="00236019"/>
    <w:rsid w:val="00283176"/>
    <w:rsid w:val="002D3FFF"/>
    <w:rsid w:val="002D6657"/>
    <w:rsid w:val="003908DF"/>
    <w:rsid w:val="003A0CA6"/>
    <w:rsid w:val="003D4E9C"/>
    <w:rsid w:val="003E3138"/>
    <w:rsid w:val="0046799C"/>
    <w:rsid w:val="004826B9"/>
    <w:rsid w:val="004B04D2"/>
    <w:rsid w:val="004B124E"/>
    <w:rsid w:val="004C397E"/>
    <w:rsid w:val="004E228F"/>
    <w:rsid w:val="004F2D77"/>
    <w:rsid w:val="0051769F"/>
    <w:rsid w:val="0052238C"/>
    <w:rsid w:val="0053464D"/>
    <w:rsid w:val="00540B47"/>
    <w:rsid w:val="00551943"/>
    <w:rsid w:val="005C5831"/>
    <w:rsid w:val="006268D4"/>
    <w:rsid w:val="00631EBE"/>
    <w:rsid w:val="00666192"/>
    <w:rsid w:val="00681346"/>
    <w:rsid w:val="0068543B"/>
    <w:rsid w:val="00693101"/>
    <w:rsid w:val="006B04F3"/>
    <w:rsid w:val="006B09B5"/>
    <w:rsid w:val="006C4456"/>
    <w:rsid w:val="006D494C"/>
    <w:rsid w:val="006E7BF4"/>
    <w:rsid w:val="006F4C98"/>
    <w:rsid w:val="0072244F"/>
    <w:rsid w:val="007C22BC"/>
    <w:rsid w:val="008212E5"/>
    <w:rsid w:val="008222A1"/>
    <w:rsid w:val="00842B0F"/>
    <w:rsid w:val="00847D8E"/>
    <w:rsid w:val="008769E2"/>
    <w:rsid w:val="008A1CC9"/>
    <w:rsid w:val="008B1F6F"/>
    <w:rsid w:val="008C0266"/>
    <w:rsid w:val="008D1FFE"/>
    <w:rsid w:val="008F4922"/>
    <w:rsid w:val="00906355"/>
    <w:rsid w:val="00925433"/>
    <w:rsid w:val="00932452"/>
    <w:rsid w:val="00973043"/>
    <w:rsid w:val="009A0DCF"/>
    <w:rsid w:val="009D4B6F"/>
    <w:rsid w:val="00A160E3"/>
    <w:rsid w:val="00A25379"/>
    <w:rsid w:val="00A34E7B"/>
    <w:rsid w:val="00A55D92"/>
    <w:rsid w:val="00A6282C"/>
    <w:rsid w:val="00A7097A"/>
    <w:rsid w:val="00A93B91"/>
    <w:rsid w:val="00A93ECD"/>
    <w:rsid w:val="00A9489F"/>
    <w:rsid w:val="00AA38FC"/>
    <w:rsid w:val="00AA392C"/>
    <w:rsid w:val="00AA41D7"/>
    <w:rsid w:val="00AC02B1"/>
    <w:rsid w:val="00B21438"/>
    <w:rsid w:val="00BA7E98"/>
    <w:rsid w:val="00BD19F9"/>
    <w:rsid w:val="00BD5818"/>
    <w:rsid w:val="00C216B4"/>
    <w:rsid w:val="00C22404"/>
    <w:rsid w:val="00C47C66"/>
    <w:rsid w:val="00C546CD"/>
    <w:rsid w:val="00C6232B"/>
    <w:rsid w:val="00C6411E"/>
    <w:rsid w:val="00C8170C"/>
    <w:rsid w:val="00C81BF2"/>
    <w:rsid w:val="00CC2C2C"/>
    <w:rsid w:val="00CC2F7E"/>
    <w:rsid w:val="00CD61B2"/>
    <w:rsid w:val="00CF3595"/>
    <w:rsid w:val="00D26CBB"/>
    <w:rsid w:val="00D9324D"/>
    <w:rsid w:val="00D94722"/>
    <w:rsid w:val="00DF2EC6"/>
    <w:rsid w:val="00E107D1"/>
    <w:rsid w:val="00E15B69"/>
    <w:rsid w:val="00E1717D"/>
    <w:rsid w:val="00E419E8"/>
    <w:rsid w:val="00E41CF9"/>
    <w:rsid w:val="00E9280C"/>
    <w:rsid w:val="00EE36C4"/>
    <w:rsid w:val="00F0215F"/>
    <w:rsid w:val="00F15E71"/>
    <w:rsid w:val="00F22A5F"/>
    <w:rsid w:val="00F32D83"/>
    <w:rsid w:val="00F45AED"/>
    <w:rsid w:val="00F87FB5"/>
    <w:rsid w:val="034C6C81"/>
    <w:rsid w:val="12230BE9"/>
    <w:rsid w:val="3EAC91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AEC076F"/>
  <w15:docId w15:val="{C107669A-677E-4F36-B898-A0FD8203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94C"/>
    <w:pPr>
      <w:ind w:left="720"/>
      <w:contextualSpacing/>
    </w:pPr>
  </w:style>
  <w:style w:type="paragraph" w:styleId="NormalWeb">
    <w:name w:val="Normal (Web)"/>
    <w:basedOn w:val="Normal"/>
    <w:uiPriority w:val="99"/>
    <w:unhideWhenUsed/>
    <w:rsid w:val="006D49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94C"/>
    <w:rPr>
      <w:b/>
      <w:bCs/>
    </w:rPr>
  </w:style>
  <w:style w:type="character" w:styleId="Emphasis">
    <w:name w:val="Emphasis"/>
    <w:basedOn w:val="DefaultParagraphFont"/>
    <w:uiPriority w:val="20"/>
    <w:qFormat/>
    <w:rsid w:val="006D494C"/>
    <w:rPr>
      <w:i/>
      <w:iCs/>
    </w:rPr>
  </w:style>
  <w:style w:type="paragraph" w:customStyle="1" w:styleId="ckewidgetelement">
    <w:name w:val="cke_widget_element"/>
    <w:basedOn w:val="Normal"/>
    <w:rsid w:val="006D4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keimageresizer">
    <w:name w:val="cke_image_resizer"/>
    <w:basedOn w:val="DefaultParagraphFont"/>
    <w:rsid w:val="006D494C"/>
  </w:style>
  <w:style w:type="character" w:styleId="Hyperlink">
    <w:name w:val="Hyperlink"/>
    <w:basedOn w:val="DefaultParagraphFont"/>
    <w:uiPriority w:val="99"/>
    <w:unhideWhenUsed/>
    <w:rsid w:val="00F32D83"/>
    <w:rPr>
      <w:color w:val="0000FF"/>
      <w:u w:val="single"/>
    </w:rPr>
  </w:style>
  <w:style w:type="character" w:customStyle="1" w:styleId="UnresolvedMention1">
    <w:name w:val="Unresolved Mention1"/>
    <w:basedOn w:val="DefaultParagraphFont"/>
    <w:uiPriority w:val="99"/>
    <w:semiHidden/>
    <w:unhideWhenUsed/>
    <w:rsid w:val="00F32D83"/>
    <w:rPr>
      <w:color w:val="605E5C"/>
      <w:shd w:val="clear" w:color="auto" w:fill="E1DFDD"/>
    </w:rPr>
  </w:style>
  <w:style w:type="paragraph" w:styleId="NoSpacing">
    <w:name w:val="No Spacing"/>
    <w:uiPriority w:val="1"/>
    <w:qFormat/>
    <w:rsid w:val="004826B9"/>
    <w:pPr>
      <w:spacing w:after="0" w:line="240" w:lineRule="auto"/>
    </w:pPr>
  </w:style>
  <w:style w:type="paragraph" w:styleId="Header">
    <w:name w:val="header"/>
    <w:basedOn w:val="Normal"/>
    <w:link w:val="HeaderChar"/>
    <w:uiPriority w:val="99"/>
    <w:unhideWhenUsed/>
    <w:rsid w:val="0066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192"/>
  </w:style>
  <w:style w:type="paragraph" w:styleId="Footer">
    <w:name w:val="footer"/>
    <w:basedOn w:val="Normal"/>
    <w:link w:val="FooterChar"/>
    <w:uiPriority w:val="99"/>
    <w:unhideWhenUsed/>
    <w:rsid w:val="0066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192"/>
  </w:style>
  <w:style w:type="character" w:styleId="FollowedHyperlink">
    <w:name w:val="FollowedHyperlink"/>
    <w:basedOn w:val="DefaultParagraphFont"/>
    <w:uiPriority w:val="99"/>
    <w:semiHidden/>
    <w:unhideWhenUsed/>
    <w:rsid w:val="000A5449"/>
    <w:rPr>
      <w:color w:val="954F72" w:themeColor="followedHyperlink"/>
      <w:u w:val="single"/>
    </w:rPr>
  </w:style>
  <w:style w:type="paragraph" w:customStyle="1" w:styleId="Body">
    <w:name w:val="Body"/>
    <w:rsid w:val="00B21438"/>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Numbered">
    <w:name w:val="Numbered"/>
    <w:rsid w:val="00B21438"/>
    <w:pPr>
      <w:numPr>
        <w:numId w:val="16"/>
      </w:numPr>
    </w:pPr>
  </w:style>
  <w:style w:type="paragraph" w:styleId="BalloonText">
    <w:name w:val="Balloon Text"/>
    <w:basedOn w:val="Normal"/>
    <w:link w:val="BalloonTextChar"/>
    <w:uiPriority w:val="99"/>
    <w:semiHidden/>
    <w:unhideWhenUsed/>
    <w:rsid w:val="00540B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B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4127">
      <w:bodyDiv w:val="1"/>
      <w:marLeft w:val="0"/>
      <w:marRight w:val="0"/>
      <w:marTop w:val="0"/>
      <w:marBottom w:val="0"/>
      <w:divBdr>
        <w:top w:val="none" w:sz="0" w:space="0" w:color="auto"/>
        <w:left w:val="none" w:sz="0" w:space="0" w:color="auto"/>
        <w:bottom w:val="none" w:sz="0" w:space="0" w:color="auto"/>
        <w:right w:val="none" w:sz="0" w:space="0" w:color="auto"/>
      </w:divBdr>
      <w:divsChild>
        <w:div w:id="603391072">
          <w:marLeft w:val="0"/>
          <w:marRight w:val="0"/>
          <w:marTop w:val="0"/>
          <w:marBottom w:val="0"/>
          <w:divBdr>
            <w:top w:val="none" w:sz="0" w:space="0" w:color="auto"/>
            <w:left w:val="none" w:sz="0" w:space="0" w:color="auto"/>
            <w:bottom w:val="none" w:sz="0" w:space="0" w:color="auto"/>
            <w:right w:val="none" w:sz="0" w:space="0" w:color="auto"/>
          </w:divBdr>
          <w:divsChild>
            <w:div w:id="423499054">
              <w:marLeft w:val="0"/>
              <w:marRight w:val="0"/>
              <w:marTop w:val="0"/>
              <w:marBottom w:val="0"/>
              <w:divBdr>
                <w:top w:val="none" w:sz="0" w:space="0" w:color="auto"/>
                <w:left w:val="none" w:sz="0" w:space="0" w:color="auto"/>
                <w:bottom w:val="none" w:sz="0" w:space="0" w:color="auto"/>
                <w:right w:val="none" w:sz="0" w:space="0" w:color="auto"/>
              </w:divBdr>
              <w:divsChild>
                <w:div w:id="12237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2836">
          <w:marLeft w:val="0"/>
          <w:marRight w:val="0"/>
          <w:marTop w:val="0"/>
          <w:marBottom w:val="0"/>
          <w:divBdr>
            <w:top w:val="none" w:sz="0" w:space="0" w:color="auto"/>
            <w:left w:val="none" w:sz="0" w:space="0" w:color="auto"/>
            <w:bottom w:val="none" w:sz="0" w:space="0" w:color="auto"/>
            <w:right w:val="none" w:sz="0" w:space="0" w:color="auto"/>
          </w:divBdr>
          <w:divsChild>
            <w:div w:id="1391920490">
              <w:marLeft w:val="0"/>
              <w:marRight w:val="0"/>
              <w:marTop w:val="0"/>
              <w:marBottom w:val="0"/>
              <w:divBdr>
                <w:top w:val="none" w:sz="0" w:space="0" w:color="auto"/>
                <w:left w:val="none" w:sz="0" w:space="0" w:color="auto"/>
                <w:bottom w:val="none" w:sz="0" w:space="0" w:color="auto"/>
                <w:right w:val="none" w:sz="0" w:space="0" w:color="auto"/>
              </w:divBdr>
              <w:divsChild>
                <w:div w:id="14771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08033">
      <w:bodyDiv w:val="1"/>
      <w:marLeft w:val="0"/>
      <w:marRight w:val="0"/>
      <w:marTop w:val="0"/>
      <w:marBottom w:val="0"/>
      <w:divBdr>
        <w:top w:val="none" w:sz="0" w:space="0" w:color="auto"/>
        <w:left w:val="none" w:sz="0" w:space="0" w:color="auto"/>
        <w:bottom w:val="none" w:sz="0" w:space="0" w:color="auto"/>
        <w:right w:val="none" w:sz="0" w:space="0" w:color="auto"/>
      </w:divBdr>
      <w:divsChild>
        <w:div w:id="2105106115">
          <w:marLeft w:val="0"/>
          <w:marRight w:val="0"/>
          <w:marTop w:val="0"/>
          <w:marBottom w:val="0"/>
          <w:divBdr>
            <w:top w:val="none" w:sz="0" w:space="0" w:color="auto"/>
            <w:left w:val="none" w:sz="0" w:space="0" w:color="auto"/>
            <w:bottom w:val="none" w:sz="0" w:space="0" w:color="auto"/>
            <w:right w:val="none" w:sz="0" w:space="0" w:color="auto"/>
          </w:divBdr>
          <w:divsChild>
            <w:div w:id="1967197485">
              <w:marLeft w:val="0"/>
              <w:marRight w:val="0"/>
              <w:marTop w:val="0"/>
              <w:marBottom w:val="0"/>
              <w:divBdr>
                <w:top w:val="none" w:sz="0" w:space="0" w:color="auto"/>
                <w:left w:val="none" w:sz="0" w:space="0" w:color="auto"/>
                <w:bottom w:val="none" w:sz="0" w:space="0" w:color="auto"/>
                <w:right w:val="none" w:sz="0" w:space="0" w:color="auto"/>
              </w:divBdr>
              <w:divsChild>
                <w:div w:id="18991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3181">
      <w:bodyDiv w:val="1"/>
      <w:marLeft w:val="0"/>
      <w:marRight w:val="0"/>
      <w:marTop w:val="0"/>
      <w:marBottom w:val="0"/>
      <w:divBdr>
        <w:top w:val="none" w:sz="0" w:space="0" w:color="auto"/>
        <w:left w:val="none" w:sz="0" w:space="0" w:color="auto"/>
        <w:bottom w:val="none" w:sz="0" w:space="0" w:color="auto"/>
        <w:right w:val="none" w:sz="0" w:space="0" w:color="auto"/>
      </w:divBdr>
    </w:div>
    <w:div w:id="432479040">
      <w:bodyDiv w:val="1"/>
      <w:marLeft w:val="0"/>
      <w:marRight w:val="0"/>
      <w:marTop w:val="0"/>
      <w:marBottom w:val="0"/>
      <w:divBdr>
        <w:top w:val="none" w:sz="0" w:space="0" w:color="auto"/>
        <w:left w:val="none" w:sz="0" w:space="0" w:color="auto"/>
        <w:bottom w:val="none" w:sz="0" w:space="0" w:color="auto"/>
        <w:right w:val="none" w:sz="0" w:space="0" w:color="auto"/>
      </w:divBdr>
    </w:div>
    <w:div w:id="502205929">
      <w:bodyDiv w:val="1"/>
      <w:marLeft w:val="0"/>
      <w:marRight w:val="0"/>
      <w:marTop w:val="0"/>
      <w:marBottom w:val="0"/>
      <w:divBdr>
        <w:top w:val="none" w:sz="0" w:space="0" w:color="auto"/>
        <w:left w:val="none" w:sz="0" w:space="0" w:color="auto"/>
        <w:bottom w:val="none" w:sz="0" w:space="0" w:color="auto"/>
        <w:right w:val="none" w:sz="0" w:space="0" w:color="auto"/>
      </w:divBdr>
      <w:divsChild>
        <w:div w:id="58751499">
          <w:marLeft w:val="0"/>
          <w:marRight w:val="0"/>
          <w:marTop w:val="0"/>
          <w:marBottom w:val="0"/>
          <w:divBdr>
            <w:top w:val="none" w:sz="0" w:space="0" w:color="auto"/>
            <w:left w:val="none" w:sz="0" w:space="0" w:color="auto"/>
            <w:bottom w:val="none" w:sz="0" w:space="0" w:color="auto"/>
            <w:right w:val="none" w:sz="0" w:space="0" w:color="auto"/>
          </w:divBdr>
        </w:div>
      </w:divsChild>
    </w:div>
    <w:div w:id="545681731">
      <w:bodyDiv w:val="1"/>
      <w:marLeft w:val="0"/>
      <w:marRight w:val="0"/>
      <w:marTop w:val="0"/>
      <w:marBottom w:val="0"/>
      <w:divBdr>
        <w:top w:val="none" w:sz="0" w:space="0" w:color="auto"/>
        <w:left w:val="none" w:sz="0" w:space="0" w:color="auto"/>
        <w:bottom w:val="none" w:sz="0" w:space="0" w:color="auto"/>
        <w:right w:val="none" w:sz="0" w:space="0" w:color="auto"/>
      </w:divBdr>
      <w:divsChild>
        <w:div w:id="339241782">
          <w:marLeft w:val="0"/>
          <w:marRight w:val="0"/>
          <w:marTop w:val="0"/>
          <w:marBottom w:val="0"/>
          <w:divBdr>
            <w:top w:val="none" w:sz="0" w:space="0" w:color="auto"/>
            <w:left w:val="none" w:sz="0" w:space="0" w:color="auto"/>
            <w:bottom w:val="none" w:sz="0" w:space="0" w:color="auto"/>
            <w:right w:val="none" w:sz="0" w:space="0" w:color="auto"/>
          </w:divBdr>
          <w:divsChild>
            <w:div w:id="1137453449">
              <w:marLeft w:val="0"/>
              <w:marRight w:val="0"/>
              <w:marTop w:val="0"/>
              <w:marBottom w:val="0"/>
              <w:divBdr>
                <w:top w:val="none" w:sz="0" w:space="0" w:color="auto"/>
                <w:left w:val="none" w:sz="0" w:space="0" w:color="auto"/>
                <w:bottom w:val="none" w:sz="0" w:space="0" w:color="auto"/>
                <w:right w:val="none" w:sz="0" w:space="0" w:color="auto"/>
              </w:divBdr>
              <w:divsChild>
                <w:div w:id="2048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91071">
      <w:bodyDiv w:val="1"/>
      <w:marLeft w:val="0"/>
      <w:marRight w:val="0"/>
      <w:marTop w:val="0"/>
      <w:marBottom w:val="0"/>
      <w:divBdr>
        <w:top w:val="none" w:sz="0" w:space="0" w:color="auto"/>
        <w:left w:val="none" w:sz="0" w:space="0" w:color="auto"/>
        <w:bottom w:val="none" w:sz="0" w:space="0" w:color="auto"/>
        <w:right w:val="none" w:sz="0" w:space="0" w:color="auto"/>
      </w:divBdr>
      <w:divsChild>
        <w:div w:id="1940720288">
          <w:marLeft w:val="547"/>
          <w:marRight w:val="0"/>
          <w:marTop w:val="0"/>
          <w:marBottom w:val="0"/>
          <w:divBdr>
            <w:top w:val="none" w:sz="0" w:space="0" w:color="auto"/>
            <w:left w:val="none" w:sz="0" w:space="0" w:color="auto"/>
            <w:bottom w:val="none" w:sz="0" w:space="0" w:color="auto"/>
            <w:right w:val="none" w:sz="0" w:space="0" w:color="auto"/>
          </w:divBdr>
        </w:div>
      </w:divsChild>
    </w:div>
    <w:div w:id="628166783">
      <w:bodyDiv w:val="1"/>
      <w:marLeft w:val="0"/>
      <w:marRight w:val="0"/>
      <w:marTop w:val="0"/>
      <w:marBottom w:val="0"/>
      <w:divBdr>
        <w:top w:val="none" w:sz="0" w:space="0" w:color="auto"/>
        <w:left w:val="none" w:sz="0" w:space="0" w:color="auto"/>
        <w:bottom w:val="none" w:sz="0" w:space="0" w:color="auto"/>
        <w:right w:val="none" w:sz="0" w:space="0" w:color="auto"/>
      </w:divBdr>
      <w:divsChild>
        <w:div w:id="384109624">
          <w:marLeft w:val="0"/>
          <w:marRight w:val="0"/>
          <w:marTop w:val="0"/>
          <w:marBottom w:val="0"/>
          <w:divBdr>
            <w:top w:val="none" w:sz="0" w:space="0" w:color="auto"/>
            <w:left w:val="none" w:sz="0" w:space="0" w:color="auto"/>
            <w:bottom w:val="none" w:sz="0" w:space="0" w:color="auto"/>
            <w:right w:val="none" w:sz="0" w:space="0" w:color="auto"/>
          </w:divBdr>
          <w:divsChild>
            <w:div w:id="485169431">
              <w:marLeft w:val="0"/>
              <w:marRight w:val="0"/>
              <w:marTop w:val="0"/>
              <w:marBottom w:val="0"/>
              <w:divBdr>
                <w:top w:val="none" w:sz="0" w:space="0" w:color="auto"/>
                <w:left w:val="none" w:sz="0" w:space="0" w:color="auto"/>
                <w:bottom w:val="none" w:sz="0" w:space="0" w:color="auto"/>
                <w:right w:val="none" w:sz="0" w:space="0" w:color="auto"/>
              </w:divBdr>
            </w:div>
          </w:divsChild>
        </w:div>
        <w:div w:id="402064232">
          <w:marLeft w:val="0"/>
          <w:marRight w:val="0"/>
          <w:marTop w:val="0"/>
          <w:marBottom w:val="0"/>
          <w:divBdr>
            <w:top w:val="none" w:sz="0" w:space="0" w:color="auto"/>
            <w:left w:val="none" w:sz="0" w:space="0" w:color="auto"/>
            <w:bottom w:val="none" w:sz="0" w:space="0" w:color="auto"/>
            <w:right w:val="none" w:sz="0" w:space="0" w:color="auto"/>
          </w:divBdr>
          <w:divsChild>
            <w:div w:id="1431927490">
              <w:marLeft w:val="0"/>
              <w:marRight w:val="0"/>
              <w:marTop w:val="0"/>
              <w:marBottom w:val="0"/>
              <w:divBdr>
                <w:top w:val="none" w:sz="0" w:space="0" w:color="auto"/>
                <w:left w:val="none" w:sz="0" w:space="0" w:color="auto"/>
                <w:bottom w:val="none" w:sz="0" w:space="0" w:color="auto"/>
                <w:right w:val="none" w:sz="0" w:space="0" w:color="auto"/>
              </w:divBdr>
            </w:div>
          </w:divsChild>
        </w:div>
        <w:div w:id="1930962904">
          <w:marLeft w:val="0"/>
          <w:marRight w:val="0"/>
          <w:marTop w:val="0"/>
          <w:marBottom w:val="0"/>
          <w:divBdr>
            <w:top w:val="none" w:sz="0" w:space="0" w:color="auto"/>
            <w:left w:val="none" w:sz="0" w:space="0" w:color="auto"/>
            <w:bottom w:val="none" w:sz="0" w:space="0" w:color="auto"/>
            <w:right w:val="none" w:sz="0" w:space="0" w:color="auto"/>
          </w:divBdr>
          <w:divsChild>
            <w:div w:id="10013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1473">
      <w:bodyDiv w:val="1"/>
      <w:marLeft w:val="0"/>
      <w:marRight w:val="0"/>
      <w:marTop w:val="0"/>
      <w:marBottom w:val="0"/>
      <w:divBdr>
        <w:top w:val="none" w:sz="0" w:space="0" w:color="auto"/>
        <w:left w:val="none" w:sz="0" w:space="0" w:color="auto"/>
        <w:bottom w:val="none" w:sz="0" w:space="0" w:color="auto"/>
        <w:right w:val="none" w:sz="0" w:space="0" w:color="auto"/>
      </w:divBdr>
      <w:divsChild>
        <w:div w:id="436021535">
          <w:marLeft w:val="547"/>
          <w:marRight w:val="0"/>
          <w:marTop w:val="0"/>
          <w:marBottom w:val="0"/>
          <w:divBdr>
            <w:top w:val="none" w:sz="0" w:space="0" w:color="auto"/>
            <w:left w:val="none" w:sz="0" w:space="0" w:color="auto"/>
            <w:bottom w:val="none" w:sz="0" w:space="0" w:color="auto"/>
            <w:right w:val="none" w:sz="0" w:space="0" w:color="auto"/>
          </w:divBdr>
        </w:div>
      </w:divsChild>
    </w:div>
    <w:div w:id="1237933369">
      <w:bodyDiv w:val="1"/>
      <w:marLeft w:val="0"/>
      <w:marRight w:val="0"/>
      <w:marTop w:val="0"/>
      <w:marBottom w:val="0"/>
      <w:divBdr>
        <w:top w:val="none" w:sz="0" w:space="0" w:color="auto"/>
        <w:left w:val="none" w:sz="0" w:space="0" w:color="auto"/>
        <w:bottom w:val="none" w:sz="0" w:space="0" w:color="auto"/>
        <w:right w:val="none" w:sz="0" w:space="0" w:color="auto"/>
      </w:divBdr>
    </w:div>
    <w:div w:id="1279876672">
      <w:bodyDiv w:val="1"/>
      <w:marLeft w:val="0"/>
      <w:marRight w:val="0"/>
      <w:marTop w:val="0"/>
      <w:marBottom w:val="0"/>
      <w:divBdr>
        <w:top w:val="none" w:sz="0" w:space="0" w:color="auto"/>
        <w:left w:val="none" w:sz="0" w:space="0" w:color="auto"/>
        <w:bottom w:val="none" w:sz="0" w:space="0" w:color="auto"/>
        <w:right w:val="none" w:sz="0" w:space="0" w:color="auto"/>
      </w:divBdr>
      <w:divsChild>
        <w:div w:id="468012963">
          <w:marLeft w:val="0"/>
          <w:marRight w:val="0"/>
          <w:marTop w:val="0"/>
          <w:marBottom w:val="0"/>
          <w:divBdr>
            <w:top w:val="none" w:sz="0" w:space="0" w:color="auto"/>
            <w:left w:val="none" w:sz="0" w:space="0" w:color="auto"/>
            <w:bottom w:val="none" w:sz="0" w:space="0" w:color="auto"/>
            <w:right w:val="none" w:sz="0" w:space="0" w:color="auto"/>
          </w:divBdr>
          <w:divsChild>
            <w:div w:id="630094610">
              <w:marLeft w:val="0"/>
              <w:marRight w:val="0"/>
              <w:marTop w:val="0"/>
              <w:marBottom w:val="0"/>
              <w:divBdr>
                <w:top w:val="none" w:sz="0" w:space="0" w:color="auto"/>
                <w:left w:val="none" w:sz="0" w:space="0" w:color="auto"/>
                <w:bottom w:val="none" w:sz="0" w:space="0" w:color="auto"/>
                <w:right w:val="none" w:sz="0" w:space="0" w:color="auto"/>
              </w:divBdr>
              <w:divsChild>
                <w:div w:id="134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72635">
      <w:bodyDiv w:val="1"/>
      <w:marLeft w:val="0"/>
      <w:marRight w:val="0"/>
      <w:marTop w:val="0"/>
      <w:marBottom w:val="0"/>
      <w:divBdr>
        <w:top w:val="none" w:sz="0" w:space="0" w:color="auto"/>
        <w:left w:val="none" w:sz="0" w:space="0" w:color="auto"/>
        <w:bottom w:val="none" w:sz="0" w:space="0" w:color="auto"/>
        <w:right w:val="none" w:sz="0" w:space="0" w:color="auto"/>
      </w:divBdr>
      <w:divsChild>
        <w:div w:id="39520035">
          <w:marLeft w:val="0"/>
          <w:marRight w:val="0"/>
          <w:marTop w:val="0"/>
          <w:marBottom w:val="0"/>
          <w:divBdr>
            <w:top w:val="none" w:sz="0" w:space="0" w:color="auto"/>
            <w:left w:val="none" w:sz="0" w:space="0" w:color="auto"/>
            <w:bottom w:val="none" w:sz="0" w:space="0" w:color="auto"/>
            <w:right w:val="none" w:sz="0" w:space="0" w:color="auto"/>
          </w:divBdr>
          <w:divsChild>
            <w:div w:id="798954190">
              <w:marLeft w:val="0"/>
              <w:marRight w:val="0"/>
              <w:marTop w:val="0"/>
              <w:marBottom w:val="0"/>
              <w:divBdr>
                <w:top w:val="none" w:sz="0" w:space="0" w:color="auto"/>
                <w:left w:val="none" w:sz="0" w:space="0" w:color="auto"/>
                <w:bottom w:val="none" w:sz="0" w:space="0" w:color="auto"/>
                <w:right w:val="none" w:sz="0" w:space="0" w:color="auto"/>
              </w:divBdr>
            </w:div>
            <w:div w:id="1828741534">
              <w:marLeft w:val="0"/>
              <w:marRight w:val="0"/>
              <w:marTop w:val="0"/>
              <w:marBottom w:val="0"/>
              <w:divBdr>
                <w:top w:val="none" w:sz="0" w:space="0" w:color="auto"/>
                <w:left w:val="none" w:sz="0" w:space="0" w:color="auto"/>
                <w:bottom w:val="none" w:sz="0" w:space="0" w:color="auto"/>
                <w:right w:val="none" w:sz="0" w:space="0" w:color="auto"/>
              </w:divBdr>
            </w:div>
          </w:divsChild>
        </w:div>
        <w:div w:id="1568804858">
          <w:marLeft w:val="0"/>
          <w:marRight w:val="0"/>
          <w:marTop w:val="0"/>
          <w:marBottom w:val="0"/>
          <w:divBdr>
            <w:top w:val="none" w:sz="0" w:space="0" w:color="auto"/>
            <w:left w:val="none" w:sz="0" w:space="0" w:color="auto"/>
            <w:bottom w:val="none" w:sz="0" w:space="0" w:color="auto"/>
            <w:right w:val="none" w:sz="0" w:space="0" w:color="auto"/>
          </w:divBdr>
          <w:divsChild>
            <w:div w:id="1191148029">
              <w:marLeft w:val="0"/>
              <w:marRight w:val="0"/>
              <w:marTop w:val="0"/>
              <w:marBottom w:val="0"/>
              <w:divBdr>
                <w:top w:val="none" w:sz="0" w:space="0" w:color="auto"/>
                <w:left w:val="none" w:sz="0" w:space="0" w:color="auto"/>
                <w:bottom w:val="none" w:sz="0" w:space="0" w:color="auto"/>
                <w:right w:val="none" w:sz="0" w:space="0" w:color="auto"/>
              </w:divBdr>
            </w:div>
            <w:div w:id="1457866949">
              <w:marLeft w:val="0"/>
              <w:marRight w:val="0"/>
              <w:marTop w:val="0"/>
              <w:marBottom w:val="0"/>
              <w:divBdr>
                <w:top w:val="none" w:sz="0" w:space="0" w:color="auto"/>
                <w:left w:val="none" w:sz="0" w:space="0" w:color="auto"/>
                <w:bottom w:val="none" w:sz="0" w:space="0" w:color="auto"/>
                <w:right w:val="none" w:sz="0" w:space="0" w:color="auto"/>
              </w:divBdr>
            </w:div>
            <w:div w:id="1583105911">
              <w:marLeft w:val="0"/>
              <w:marRight w:val="0"/>
              <w:marTop w:val="0"/>
              <w:marBottom w:val="0"/>
              <w:divBdr>
                <w:top w:val="none" w:sz="0" w:space="0" w:color="auto"/>
                <w:left w:val="none" w:sz="0" w:space="0" w:color="auto"/>
                <w:bottom w:val="none" w:sz="0" w:space="0" w:color="auto"/>
                <w:right w:val="none" w:sz="0" w:space="0" w:color="auto"/>
              </w:divBdr>
            </w:div>
          </w:divsChild>
        </w:div>
        <w:div w:id="1710372572">
          <w:marLeft w:val="0"/>
          <w:marRight w:val="0"/>
          <w:marTop w:val="0"/>
          <w:marBottom w:val="0"/>
          <w:divBdr>
            <w:top w:val="none" w:sz="0" w:space="0" w:color="auto"/>
            <w:left w:val="none" w:sz="0" w:space="0" w:color="auto"/>
            <w:bottom w:val="none" w:sz="0" w:space="0" w:color="auto"/>
            <w:right w:val="none" w:sz="0" w:space="0" w:color="auto"/>
          </w:divBdr>
          <w:divsChild>
            <w:div w:id="675962181">
              <w:marLeft w:val="0"/>
              <w:marRight w:val="0"/>
              <w:marTop w:val="0"/>
              <w:marBottom w:val="0"/>
              <w:divBdr>
                <w:top w:val="none" w:sz="0" w:space="0" w:color="auto"/>
                <w:left w:val="none" w:sz="0" w:space="0" w:color="auto"/>
                <w:bottom w:val="none" w:sz="0" w:space="0" w:color="auto"/>
                <w:right w:val="none" w:sz="0" w:space="0" w:color="auto"/>
              </w:divBdr>
            </w:div>
            <w:div w:id="1251238264">
              <w:marLeft w:val="0"/>
              <w:marRight w:val="0"/>
              <w:marTop w:val="0"/>
              <w:marBottom w:val="0"/>
              <w:divBdr>
                <w:top w:val="none" w:sz="0" w:space="0" w:color="auto"/>
                <w:left w:val="none" w:sz="0" w:space="0" w:color="auto"/>
                <w:bottom w:val="none" w:sz="0" w:space="0" w:color="auto"/>
                <w:right w:val="none" w:sz="0" w:space="0" w:color="auto"/>
              </w:divBdr>
            </w:div>
            <w:div w:id="19771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2267">
      <w:bodyDiv w:val="1"/>
      <w:marLeft w:val="0"/>
      <w:marRight w:val="0"/>
      <w:marTop w:val="0"/>
      <w:marBottom w:val="0"/>
      <w:divBdr>
        <w:top w:val="none" w:sz="0" w:space="0" w:color="auto"/>
        <w:left w:val="none" w:sz="0" w:space="0" w:color="auto"/>
        <w:bottom w:val="none" w:sz="0" w:space="0" w:color="auto"/>
        <w:right w:val="none" w:sz="0" w:space="0" w:color="auto"/>
      </w:divBdr>
      <w:divsChild>
        <w:div w:id="979188319">
          <w:marLeft w:val="0"/>
          <w:marRight w:val="0"/>
          <w:marTop w:val="0"/>
          <w:marBottom w:val="0"/>
          <w:divBdr>
            <w:top w:val="none" w:sz="0" w:space="0" w:color="auto"/>
            <w:left w:val="none" w:sz="0" w:space="0" w:color="auto"/>
            <w:bottom w:val="none" w:sz="0" w:space="0" w:color="auto"/>
            <w:right w:val="none" w:sz="0" w:space="0" w:color="auto"/>
          </w:divBdr>
        </w:div>
        <w:div w:id="1898203126">
          <w:marLeft w:val="0"/>
          <w:marRight w:val="0"/>
          <w:marTop w:val="0"/>
          <w:marBottom w:val="0"/>
          <w:divBdr>
            <w:top w:val="none" w:sz="0" w:space="0" w:color="auto"/>
            <w:left w:val="none" w:sz="0" w:space="0" w:color="auto"/>
            <w:bottom w:val="none" w:sz="0" w:space="0" w:color="auto"/>
            <w:right w:val="none" w:sz="0" w:space="0" w:color="auto"/>
          </w:divBdr>
        </w:div>
        <w:div w:id="2057503513">
          <w:marLeft w:val="0"/>
          <w:marRight w:val="0"/>
          <w:marTop w:val="0"/>
          <w:marBottom w:val="0"/>
          <w:divBdr>
            <w:top w:val="none" w:sz="0" w:space="0" w:color="auto"/>
            <w:left w:val="none" w:sz="0" w:space="0" w:color="auto"/>
            <w:bottom w:val="none" w:sz="0" w:space="0" w:color="auto"/>
            <w:right w:val="none" w:sz="0" w:space="0" w:color="auto"/>
          </w:divBdr>
        </w:div>
      </w:divsChild>
    </w:div>
    <w:div w:id="1595549315">
      <w:bodyDiv w:val="1"/>
      <w:marLeft w:val="0"/>
      <w:marRight w:val="0"/>
      <w:marTop w:val="0"/>
      <w:marBottom w:val="0"/>
      <w:divBdr>
        <w:top w:val="none" w:sz="0" w:space="0" w:color="auto"/>
        <w:left w:val="none" w:sz="0" w:space="0" w:color="auto"/>
        <w:bottom w:val="none" w:sz="0" w:space="0" w:color="auto"/>
        <w:right w:val="none" w:sz="0" w:space="0" w:color="auto"/>
      </w:divBdr>
      <w:divsChild>
        <w:div w:id="1947076871">
          <w:marLeft w:val="547"/>
          <w:marRight w:val="0"/>
          <w:marTop w:val="0"/>
          <w:marBottom w:val="0"/>
          <w:divBdr>
            <w:top w:val="none" w:sz="0" w:space="0" w:color="auto"/>
            <w:left w:val="none" w:sz="0" w:space="0" w:color="auto"/>
            <w:bottom w:val="none" w:sz="0" w:space="0" w:color="auto"/>
            <w:right w:val="none" w:sz="0" w:space="0" w:color="auto"/>
          </w:divBdr>
        </w:div>
      </w:divsChild>
    </w:div>
    <w:div w:id="1815901684">
      <w:bodyDiv w:val="1"/>
      <w:marLeft w:val="0"/>
      <w:marRight w:val="0"/>
      <w:marTop w:val="0"/>
      <w:marBottom w:val="0"/>
      <w:divBdr>
        <w:top w:val="none" w:sz="0" w:space="0" w:color="auto"/>
        <w:left w:val="none" w:sz="0" w:space="0" w:color="auto"/>
        <w:bottom w:val="none" w:sz="0" w:space="0" w:color="auto"/>
        <w:right w:val="none" w:sz="0" w:space="0" w:color="auto"/>
      </w:divBdr>
      <w:divsChild>
        <w:div w:id="142702490">
          <w:marLeft w:val="0"/>
          <w:marRight w:val="0"/>
          <w:marTop w:val="0"/>
          <w:marBottom w:val="0"/>
          <w:divBdr>
            <w:top w:val="none" w:sz="0" w:space="0" w:color="auto"/>
            <w:left w:val="none" w:sz="0" w:space="0" w:color="auto"/>
            <w:bottom w:val="none" w:sz="0" w:space="0" w:color="auto"/>
            <w:right w:val="none" w:sz="0" w:space="0" w:color="auto"/>
          </w:divBdr>
          <w:divsChild>
            <w:div w:id="1143961778">
              <w:marLeft w:val="0"/>
              <w:marRight w:val="0"/>
              <w:marTop w:val="0"/>
              <w:marBottom w:val="0"/>
              <w:divBdr>
                <w:top w:val="none" w:sz="0" w:space="0" w:color="auto"/>
                <w:left w:val="none" w:sz="0" w:space="0" w:color="auto"/>
                <w:bottom w:val="none" w:sz="0" w:space="0" w:color="auto"/>
                <w:right w:val="none" w:sz="0" w:space="0" w:color="auto"/>
              </w:divBdr>
            </w:div>
            <w:div w:id="1969168500">
              <w:marLeft w:val="0"/>
              <w:marRight w:val="0"/>
              <w:marTop w:val="0"/>
              <w:marBottom w:val="0"/>
              <w:divBdr>
                <w:top w:val="none" w:sz="0" w:space="0" w:color="auto"/>
                <w:left w:val="none" w:sz="0" w:space="0" w:color="auto"/>
                <w:bottom w:val="none" w:sz="0" w:space="0" w:color="auto"/>
                <w:right w:val="none" w:sz="0" w:space="0" w:color="auto"/>
              </w:divBdr>
            </w:div>
          </w:divsChild>
        </w:div>
        <w:div w:id="243997715">
          <w:marLeft w:val="0"/>
          <w:marRight w:val="0"/>
          <w:marTop w:val="0"/>
          <w:marBottom w:val="0"/>
          <w:divBdr>
            <w:top w:val="none" w:sz="0" w:space="0" w:color="auto"/>
            <w:left w:val="none" w:sz="0" w:space="0" w:color="auto"/>
            <w:bottom w:val="none" w:sz="0" w:space="0" w:color="auto"/>
            <w:right w:val="none" w:sz="0" w:space="0" w:color="auto"/>
          </w:divBdr>
          <w:divsChild>
            <w:div w:id="160701365">
              <w:marLeft w:val="0"/>
              <w:marRight w:val="0"/>
              <w:marTop w:val="0"/>
              <w:marBottom w:val="0"/>
              <w:divBdr>
                <w:top w:val="none" w:sz="0" w:space="0" w:color="auto"/>
                <w:left w:val="none" w:sz="0" w:space="0" w:color="auto"/>
                <w:bottom w:val="none" w:sz="0" w:space="0" w:color="auto"/>
                <w:right w:val="none" w:sz="0" w:space="0" w:color="auto"/>
              </w:divBdr>
            </w:div>
            <w:div w:id="773984161">
              <w:marLeft w:val="0"/>
              <w:marRight w:val="0"/>
              <w:marTop w:val="0"/>
              <w:marBottom w:val="0"/>
              <w:divBdr>
                <w:top w:val="none" w:sz="0" w:space="0" w:color="auto"/>
                <w:left w:val="none" w:sz="0" w:space="0" w:color="auto"/>
                <w:bottom w:val="none" w:sz="0" w:space="0" w:color="auto"/>
                <w:right w:val="none" w:sz="0" w:space="0" w:color="auto"/>
              </w:divBdr>
            </w:div>
            <w:div w:id="1988046817">
              <w:marLeft w:val="0"/>
              <w:marRight w:val="0"/>
              <w:marTop w:val="0"/>
              <w:marBottom w:val="0"/>
              <w:divBdr>
                <w:top w:val="none" w:sz="0" w:space="0" w:color="auto"/>
                <w:left w:val="none" w:sz="0" w:space="0" w:color="auto"/>
                <w:bottom w:val="none" w:sz="0" w:space="0" w:color="auto"/>
                <w:right w:val="none" w:sz="0" w:space="0" w:color="auto"/>
              </w:divBdr>
            </w:div>
          </w:divsChild>
        </w:div>
        <w:div w:id="1565144861">
          <w:marLeft w:val="0"/>
          <w:marRight w:val="0"/>
          <w:marTop w:val="0"/>
          <w:marBottom w:val="0"/>
          <w:divBdr>
            <w:top w:val="none" w:sz="0" w:space="0" w:color="auto"/>
            <w:left w:val="none" w:sz="0" w:space="0" w:color="auto"/>
            <w:bottom w:val="none" w:sz="0" w:space="0" w:color="auto"/>
            <w:right w:val="none" w:sz="0" w:space="0" w:color="auto"/>
          </w:divBdr>
          <w:divsChild>
            <w:div w:id="341250025">
              <w:marLeft w:val="0"/>
              <w:marRight w:val="0"/>
              <w:marTop w:val="0"/>
              <w:marBottom w:val="0"/>
              <w:divBdr>
                <w:top w:val="none" w:sz="0" w:space="0" w:color="auto"/>
                <w:left w:val="none" w:sz="0" w:space="0" w:color="auto"/>
                <w:bottom w:val="none" w:sz="0" w:space="0" w:color="auto"/>
                <w:right w:val="none" w:sz="0" w:space="0" w:color="auto"/>
              </w:divBdr>
            </w:div>
            <w:div w:id="993489381">
              <w:marLeft w:val="0"/>
              <w:marRight w:val="0"/>
              <w:marTop w:val="0"/>
              <w:marBottom w:val="0"/>
              <w:divBdr>
                <w:top w:val="none" w:sz="0" w:space="0" w:color="auto"/>
                <w:left w:val="none" w:sz="0" w:space="0" w:color="auto"/>
                <w:bottom w:val="none" w:sz="0" w:space="0" w:color="auto"/>
                <w:right w:val="none" w:sz="0" w:space="0" w:color="auto"/>
              </w:divBdr>
            </w:div>
            <w:div w:id="20731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98299">
      <w:bodyDiv w:val="1"/>
      <w:marLeft w:val="0"/>
      <w:marRight w:val="0"/>
      <w:marTop w:val="0"/>
      <w:marBottom w:val="0"/>
      <w:divBdr>
        <w:top w:val="none" w:sz="0" w:space="0" w:color="auto"/>
        <w:left w:val="none" w:sz="0" w:space="0" w:color="auto"/>
        <w:bottom w:val="none" w:sz="0" w:space="0" w:color="auto"/>
        <w:right w:val="none" w:sz="0" w:space="0" w:color="auto"/>
      </w:divBdr>
      <w:divsChild>
        <w:div w:id="1032146008">
          <w:marLeft w:val="0"/>
          <w:marRight w:val="0"/>
          <w:marTop w:val="0"/>
          <w:marBottom w:val="0"/>
          <w:divBdr>
            <w:top w:val="none" w:sz="0" w:space="0" w:color="auto"/>
            <w:left w:val="none" w:sz="0" w:space="0" w:color="auto"/>
            <w:bottom w:val="none" w:sz="0" w:space="0" w:color="auto"/>
            <w:right w:val="none" w:sz="0" w:space="0" w:color="auto"/>
          </w:divBdr>
        </w:div>
        <w:div w:id="1109079620">
          <w:marLeft w:val="0"/>
          <w:marRight w:val="0"/>
          <w:marTop w:val="0"/>
          <w:marBottom w:val="0"/>
          <w:divBdr>
            <w:top w:val="none" w:sz="0" w:space="0" w:color="auto"/>
            <w:left w:val="none" w:sz="0" w:space="0" w:color="auto"/>
            <w:bottom w:val="none" w:sz="0" w:space="0" w:color="auto"/>
            <w:right w:val="none" w:sz="0" w:space="0" w:color="auto"/>
          </w:divBdr>
        </w:div>
        <w:div w:id="1636445599">
          <w:marLeft w:val="0"/>
          <w:marRight w:val="0"/>
          <w:marTop w:val="0"/>
          <w:marBottom w:val="0"/>
          <w:divBdr>
            <w:top w:val="none" w:sz="0" w:space="0" w:color="auto"/>
            <w:left w:val="none" w:sz="0" w:space="0" w:color="auto"/>
            <w:bottom w:val="none" w:sz="0" w:space="0" w:color="auto"/>
            <w:right w:val="none" w:sz="0" w:space="0" w:color="auto"/>
          </w:divBdr>
        </w:div>
      </w:divsChild>
    </w:div>
    <w:div w:id="1997372576">
      <w:bodyDiv w:val="1"/>
      <w:marLeft w:val="0"/>
      <w:marRight w:val="0"/>
      <w:marTop w:val="0"/>
      <w:marBottom w:val="0"/>
      <w:divBdr>
        <w:top w:val="none" w:sz="0" w:space="0" w:color="auto"/>
        <w:left w:val="none" w:sz="0" w:space="0" w:color="auto"/>
        <w:bottom w:val="none" w:sz="0" w:space="0" w:color="auto"/>
        <w:right w:val="none" w:sz="0" w:space="0" w:color="auto"/>
      </w:divBdr>
      <w:divsChild>
        <w:div w:id="1493788349">
          <w:marLeft w:val="0"/>
          <w:marRight w:val="0"/>
          <w:marTop w:val="0"/>
          <w:marBottom w:val="0"/>
          <w:divBdr>
            <w:top w:val="none" w:sz="0" w:space="0" w:color="auto"/>
            <w:left w:val="none" w:sz="0" w:space="0" w:color="auto"/>
            <w:bottom w:val="none" w:sz="0" w:space="0" w:color="auto"/>
            <w:right w:val="none" w:sz="0" w:space="0" w:color="auto"/>
          </w:divBdr>
          <w:divsChild>
            <w:div w:id="790824429">
              <w:marLeft w:val="0"/>
              <w:marRight w:val="0"/>
              <w:marTop w:val="0"/>
              <w:marBottom w:val="0"/>
              <w:divBdr>
                <w:top w:val="none" w:sz="0" w:space="0" w:color="auto"/>
                <w:left w:val="none" w:sz="0" w:space="0" w:color="auto"/>
                <w:bottom w:val="none" w:sz="0" w:space="0" w:color="auto"/>
                <w:right w:val="none" w:sz="0" w:space="0" w:color="auto"/>
              </w:divBdr>
              <w:divsChild>
                <w:div w:id="13847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watch?v=9kzwM5MDu8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RcPP15JaW1w"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youtube.com/watch?v=6LLjTAEtiE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g.is/11Wz5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4845A1057BE4489DD134E6181F6071" ma:contentTypeVersion="13" ma:contentTypeDescription="Create a new document." ma:contentTypeScope="" ma:versionID="1695b610c0f59960e9add29efa24ac83">
  <xsd:schema xmlns:xsd="http://www.w3.org/2001/XMLSchema" xmlns:xs="http://www.w3.org/2001/XMLSchema" xmlns:p="http://schemas.microsoft.com/office/2006/metadata/properties" xmlns:ns2="524b752b-e0e2-4d1e-8318-c5aa02986222" xmlns:ns3="0515090b-3c3f-4f10-9f37-a6797b3fa521" targetNamespace="http://schemas.microsoft.com/office/2006/metadata/properties" ma:root="true" ma:fieldsID="6eb4c88a0c4cafbaa717322a4e6b8da1" ns2:_="" ns3:_="">
    <xsd:import namespace="524b752b-e0e2-4d1e-8318-c5aa02986222"/>
    <xsd:import namespace="0515090b-3c3f-4f10-9f37-a6797b3fa5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AutoTag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b752b-e0e2-4d1e-8318-c5aa02986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090b-3c3f-4f10-9f37-a6797b3fa5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6B531-1472-42FE-849A-545DAD223F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CD2926-FF14-42F8-8F50-E48653E7F375}">
  <ds:schemaRefs>
    <ds:schemaRef ds:uri="http://schemas.microsoft.com/sharepoint/v3/contenttype/forms"/>
  </ds:schemaRefs>
</ds:datastoreItem>
</file>

<file path=customXml/itemProps3.xml><?xml version="1.0" encoding="utf-8"?>
<ds:datastoreItem xmlns:ds="http://schemas.openxmlformats.org/officeDocument/2006/customXml" ds:itemID="{ED8323BF-6DBA-44A0-8E15-0DA94F78E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b752b-e0e2-4d1e-8318-c5aa02986222"/>
    <ds:schemaRef ds:uri="0515090b-3c3f-4f10-9f37-a6797b3fa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42D6C-DDE4-4EA5-BED4-87642F3F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Rodgers</dc:creator>
  <cp:keywords/>
  <dc:description/>
  <cp:lastModifiedBy>Danielle OLeary</cp:lastModifiedBy>
  <cp:revision>2</cp:revision>
  <dcterms:created xsi:type="dcterms:W3CDTF">2021-10-28T06:08:00Z</dcterms:created>
  <dcterms:modified xsi:type="dcterms:W3CDTF">2021-10-28T06:08:00Z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0x010100574845A1057BE4489DD134E6181F6071</vt:lpwstr>
  </property>
</Properties>
</file>